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BFB87" w14:textId="77777777" w:rsidR="00CE33EB" w:rsidRPr="00164AA9" w:rsidRDefault="00CE33EB" w:rsidP="00CE33EB">
      <w:pPr>
        <w:jc w:val="center"/>
        <w:rPr>
          <w:rFonts w:ascii="Times New Roman" w:hAnsi="Times New Roman" w:cs="Times New Roman"/>
          <w:sz w:val="28"/>
        </w:rPr>
      </w:pPr>
      <w:r w:rsidRPr="00164AA9">
        <w:rPr>
          <w:rFonts w:ascii="Times New Roman" w:hAnsi="Times New Roman" w:cs="Times New Roman"/>
          <w:sz w:val="28"/>
        </w:rPr>
        <w:t>Boyd Fund for Undergraduate</w:t>
      </w:r>
      <w:r>
        <w:rPr>
          <w:rFonts w:ascii="Times New Roman" w:hAnsi="Times New Roman" w:cs="Times New Roman"/>
          <w:sz w:val="28"/>
        </w:rPr>
        <w:t xml:space="preserve"> Research</w:t>
      </w:r>
    </w:p>
    <w:p w14:paraId="035BFB88" w14:textId="77777777" w:rsidR="00CE33EB" w:rsidRDefault="00CE33EB" w:rsidP="00CE33EB">
      <w:pPr>
        <w:pStyle w:val="ListParagraph"/>
        <w:numPr>
          <w:ilvl w:val="0"/>
          <w:numId w:val="4"/>
        </w:numPr>
        <w:ind w:left="360"/>
        <w:rPr>
          <w:rFonts w:ascii="Times New Roman" w:hAnsi="Times New Roman" w:cs="Times New Roman"/>
        </w:rPr>
      </w:pPr>
      <w:r w:rsidRPr="00164AA9">
        <w:rPr>
          <w:rFonts w:ascii="Times New Roman" w:hAnsi="Times New Roman" w:cs="Times New Roman"/>
        </w:rPr>
        <w:t>Fill out the required contact information</w:t>
      </w:r>
      <w:r>
        <w:rPr>
          <w:rFonts w:ascii="Times New Roman" w:hAnsi="Times New Roman" w:cs="Times New Roman"/>
        </w:rPr>
        <w:t xml:space="preserve"> for the student and the faculty mentor(s)</w:t>
      </w:r>
      <w:r w:rsidRPr="00164AA9">
        <w:rPr>
          <w:rFonts w:ascii="Times New Roman" w:hAnsi="Times New Roman" w:cs="Times New Roman"/>
        </w:rPr>
        <w:t>.</w:t>
      </w:r>
    </w:p>
    <w:p w14:paraId="035BFB89" w14:textId="77777777" w:rsidR="00CE33EB" w:rsidRDefault="00CE33EB" w:rsidP="00CE33EB">
      <w:pPr>
        <w:pStyle w:val="ListParagraph"/>
        <w:ind w:left="360"/>
        <w:rPr>
          <w:rFonts w:ascii="Times New Roman" w:hAnsi="Times New Roman" w:cs="Times New Roman"/>
        </w:rPr>
      </w:pPr>
    </w:p>
    <w:p w14:paraId="035BFB8A" w14:textId="7D5AC373" w:rsidR="00CE33EB" w:rsidRDefault="00CE33EB" w:rsidP="00CE33EB">
      <w:pPr>
        <w:pStyle w:val="ListParagraph"/>
        <w:numPr>
          <w:ilvl w:val="0"/>
          <w:numId w:val="4"/>
        </w:numPr>
        <w:ind w:left="360"/>
        <w:rPr>
          <w:rFonts w:ascii="Times New Roman" w:hAnsi="Times New Roman" w:cs="Times New Roman"/>
        </w:rPr>
      </w:pPr>
      <w:r w:rsidRPr="55F8365C">
        <w:rPr>
          <w:rFonts w:ascii="Times New Roman" w:hAnsi="Times New Roman" w:cs="Times New Roman"/>
        </w:rPr>
        <w:t xml:space="preserve">If your project involves human or non-human animal subjects, please indicate so on the application.  If the project does involve such subjects, you must obtain IRB approval prior to the start of your project.  You may submit your application before obtaining approval but, if awarded, will not have access to the funds until you submit a copy of your approval to the </w:t>
      </w:r>
      <w:r w:rsidR="008E1862" w:rsidRPr="55F8365C">
        <w:rPr>
          <w:rFonts w:ascii="Times New Roman" w:hAnsi="Times New Roman" w:cs="Times New Roman"/>
        </w:rPr>
        <w:t>Provost Office</w:t>
      </w:r>
      <w:r w:rsidRPr="55F8365C">
        <w:rPr>
          <w:rFonts w:ascii="Times New Roman" w:hAnsi="Times New Roman" w:cs="Times New Roman"/>
        </w:rPr>
        <w:t>.</w:t>
      </w:r>
    </w:p>
    <w:p w14:paraId="035BFB8B" w14:textId="77777777" w:rsidR="00CE33EB" w:rsidRPr="00164AA9" w:rsidRDefault="00CE33EB" w:rsidP="00CE33EB">
      <w:pPr>
        <w:pStyle w:val="ListParagraph"/>
        <w:rPr>
          <w:rFonts w:ascii="Times New Roman" w:hAnsi="Times New Roman" w:cs="Times New Roman"/>
        </w:rPr>
      </w:pPr>
    </w:p>
    <w:p w14:paraId="035BFB8C" w14:textId="77777777" w:rsidR="00CE33EB" w:rsidRPr="009779A0" w:rsidRDefault="00CE33EB" w:rsidP="00CE33EB">
      <w:pPr>
        <w:pStyle w:val="ListParagraph"/>
        <w:numPr>
          <w:ilvl w:val="0"/>
          <w:numId w:val="4"/>
        </w:numPr>
        <w:ind w:left="360"/>
        <w:rPr>
          <w:rFonts w:ascii="Times New Roman" w:hAnsi="Times New Roman" w:cs="Times New Roman"/>
        </w:rPr>
      </w:pPr>
      <w:r>
        <w:rPr>
          <w:rFonts w:ascii="Times New Roman" w:hAnsi="Times New Roman" w:cs="Times New Roman"/>
        </w:rPr>
        <w:t xml:space="preserve">Fill in the required </w:t>
      </w:r>
      <w:r w:rsidRPr="009779A0">
        <w:rPr>
          <w:rFonts w:ascii="Times New Roman" w:hAnsi="Times New Roman" w:cs="Times New Roman"/>
        </w:rPr>
        <w:t>sections of the grant application, including the description of the costs associated with the project.  Attach to your application any invoices or quotes if you have them.</w:t>
      </w:r>
    </w:p>
    <w:p w14:paraId="035BFB8D" w14:textId="77777777" w:rsidR="00CE33EB" w:rsidRPr="009779A0" w:rsidRDefault="00CE33EB" w:rsidP="00CE33EB">
      <w:pPr>
        <w:pStyle w:val="ListParagraph"/>
        <w:numPr>
          <w:ilvl w:val="1"/>
          <w:numId w:val="4"/>
        </w:numPr>
        <w:ind w:left="1080"/>
        <w:rPr>
          <w:rFonts w:ascii="Times New Roman" w:hAnsi="Times New Roman" w:cs="Times New Roman"/>
        </w:rPr>
      </w:pPr>
      <w:r w:rsidRPr="009779A0">
        <w:rPr>
          <w:rFonts w:ascii="Times New Roman" w:hAnsi="Times New Roman" w:cs="Times New Roman"/>
        </w:rPr>
        <w:t>Budget Requirements</w:t>
      </w:r>
    </w:p>
    <w:p w14:paraId="035BFB8E" w14:textId="77777777" w:rsidR="00CE33EB" w:rsidRPr="009779A0" w:rsidRDefault="00CE33EB" w:rsidP="00CE33EB">
      <w:pPr>
        <w:pStyle w:val="ListParagraph"/>
        <w:numPr>
          <w:ilvl w:val="2"/>
          <w:numId w:val="4"/>
        </w:numPr>
        <w:ind w:left="1440"/>
        <w:rPr>
          <w:rFonts w:ascii="Times New Roman" w:hAnsi="Times New Roman" w:cs="Times New Roman"/>
        </w:rPr>
      </w:pPr>
      <w:r w:rsidRPr="009779A0">
        <w:rPr>
          <w:rFonts w:ascii="Times New Roman" w:hAnsi="Times New Roman" w:cs="Times New Roman"/>
        </w:rPr>
        <w:t xml:space="preserve">If you are purchasing technology, you are required to obtain approval from the Information Technology department and include a quote of the </w:t>
      </w:r>
      <w:r>
        <w:rPr>
          <w:rFonts w:ascii="Times New Roman" w:hAnsi="Times New Roman" w:cs="Times New Roman"/>
        </w:rPr>
        <w:t xml:space="preserve">item </w:t>
      </w:r>
      <w:r w:rsidRPr="009779A0">
        <w:rPr>
          <w:rFonts w:ascii="Times New Roman" w:hAnsi="Times New Roman" w:cs="Times New Roman"/>
        </w:rPr>
        <w:t>price.</w:t>
      </w:r>
      <w:r>
        <w:rPr>
          <w:rFonts w:ascii="Times New Roman" w:hAnsi="Times New Roman" w:cs="Times New Roman"/>
        </w:rPr>
        <w:t xml:space="preserve"> All technology purchases are the property of Capital University.</w:t>
      </w:r>
    </w:p>
    <w:p w14:paraId="035BFB8F" w14:textId="77777777" w:rsidR="00CE33EB" w:rsidRDefault="00CE33EB" w:rsidP="00CE33EB">
      <w:pPr>
        <w:pStyle w:val="ListParagraph"/>
        <w:numPr>
          <w:ilvl w:val="2"/>
          <w:numId w:val="4"/>
        </w:numPr>
        <w:ind w:left="1440"/>
        <w:rPr>
          <w:rFonts w:ascii="Times New Roman" w:hAnsi="Times New Roman" w:cs="Times New Roman"/>
        </w:rPr>
      </w:pPr>
      <w:r w:rsidRPr="007A4B0A">
        <w:rPr>
          <w:rFonts w:ascii="Times New Roman" w:hAnsi="Times New Roman" w:cs="Times New Roman"/>
        </w:rPr>
        <w:t xml:space="preserve">Travel expenses </w:t>
      </w:r>
      <w:r>
        <w:rPr>
          <w:rFonts w:ascii="Times New Roman" w:hAnsi="Times New Roman" w:cs="Times New Roman"/>
        </w:rPr>
        <w:t>must align with the University’s travel policy regarding receipts and documentation.</w:t>
      </w:r>
    </w:p>
    <w:p w14:paraId="035BFB90" w14:textId="77777777" w:rsidR="000A37E9" w:rsidRDefault="000A37E9" w:rsidP="00CE33EB">
      <w:pPr>
        <w:pStyle w:val="ListParagraph"/>
        <w:numPr>
          <w:ilvl w:val="2"/>
          <w:numId w:val="4"/>
        </w:numPr>
        <w:ind w:left="1440"/>
        <w:rPr>
          <w:rFonts w:ascii="Times New Roman" w:hAnsi="Times New Roman" w:cs="Times New Roman"/>
        </w:rPr>
      </w:pPr>
      <w:r>
        <w:rPr>
          <w:rFonts w:ascii="Times New Roman" w:hAnsi="Times New Roman" w:cs="Times New Roman"/>
        </w:rPr>
        <w:t>Researchers may not draw a stipend or receive payment for conducting the research.</w:t>
      </w:r>
    </w:p>
    <w:p w14:paraId="035BFB91" w14:textId="77777777" w:rsidR="000A37E9" w:rsidRPr="007A4B0A" w:rsidRDefault="000A37E9" w:rsidP="00CE33EB">
      <w:pPr>
        <w:pStyle w:val="ListParagraph"/>
        <w:numPr>
          <w:ilvl w:val="2"/>
          <w:numId w:val="4"/>
        </w:numPr>
        <w:ind w:left="1440"/>
        <w:rPr>
          <w:rFonts w:ascii="Times New Roman" w:hAnsi="Times New Roman" w:cs="Times New Roman"/>
        </w:rPr>
      </w:pPr>
      <w:r>
        <w:rPr>
          <w:rFonts w:ascii="Times New Roman" w:hAnsi="Times New Roman" w:cs="Times New Roman"/>
        </w:rPr>
        <w:t>Participant payment is limited to $15 per participant.</w:t>
      </w:r>
    </w:p>
    <w:p w14:paraId="035BFB92" w14:textId="77777777" w:rsidR="00CE33EB" w:rsidRPr="009779A0" w:rsidRDefault="00CE33EB" w:rsidP="00CE33EB">
      <w:pPr>
        <w:pStyle w:val="ListParagraph"/>
        <w:numPr>
          <w:ilvl w:val="1"/>
          <w:numId w:val="4"/>
        </w:numPr>
        <w:ind w:left="1080"/>
        <w:rPr>
          <w:rFonts w:ascii="Times New Roman" w:hAnsi="Times New Roman" w:cs="Times New Roman"/>
        </w:rPr>
      </w:pPr>
      <w:r w:rsidRPr="009779A0">
        <w:rPr>
          <w:rFonts w:ascii="Times New Roman" w:hAnsi="Times New Roman" w:cs="Times New Roman"/>
        </w:rPr>
        <w:t xml:space="preserve">Mentor letter – Attach a </w:t>
      </w:r>
      <w:r>
        <w:rPr>
          <w:rFonts w:ascii="Times New Roman" w:hAnsi="Times New Roman" w:cs="Times New Roman"/>
        </w:rPr>
        <w:t xml:space="preserve">scanned </w:t>
      </w:r>
      <w:r w:rsidRPr="009779A0">
        <w:rPr>
          <w:rFonts w:ascii="Times New Roman" w:hAnsi="Times New Roman" w:cs="Times New Roman"/>
        </w:rPr>
        <w:t>copy of the letter signed by your mentor discussing the student’s proposal and capability to complete the project.</w:t>
      </w:r>
    </w:p>
    <w:p w14:paraId="035BFB93" w14:textId="77777777" w:rsidR="00CE33EB" w:rsidRPr="009779A0" w:rsidRDefault="00CE33EB" w:rsidP="00CE33EB">
      <w:pPr>
        <w:pStyle w:val="ListParagraph"/>
        <w:ind w:left="1080"/>
        <w:rPr>
          <w:rFonts w:ascii="Times New Roman" w:hAnsi="Times New Roman" w:cs="Times New Roman"/>
        </w:rPr>
      </w:pPr>
    </w:p>
    <w:p w14:paraId="035BFB94" w14:textId="3FC7357D" w:rsidR="00CE33EB" w:rsidRPr="009779A0" w:rsidRDefault="00CE33EB" w:rsidP="00CE33EB">
      <w:pPr>
        <w:pStyle w:val="ListParagraph"/>
        <w:numPr>
          <w:ilvl w:val="0"/>
          <w:numId w:val="4"/>
        </w:numPr>
        <w:ind w:left="360"/>
        <w:rPr>
          <w:rFonts w:ascii="Times New Roman" w:hAnsi="Times New Roman" w:cs="Times New Roman"/>
        </w:rPr>
      </w:pPr>
      <w:r w:rsidRPr="009779A0">
        <w:rPr>
          <w:rFonts w:ascii="Times New Roman" w:hAnsi="Times New Roman" w:cs="Times New Roman"/>
        </w:rPr>
        <w:t>Submi</w:t>
      </w:r>
      <w:r w:rsidR="000F7641">
        <w:rPr>
          <w:rFonts w:ascii="Times New Roman" w:hAnsi="Times New Roman" w:cs="Times New Roman"/>
        </w:rPr>
        <w:t xml:space="preserve">t your application via email </w:t>
      </w:r>
      <w:r w:rsidR="00A540BB">
        <w:rPr>
          <w:rFonts w:ascii="Times New Roman" w:hAnsi="Times New Roman" w:cs="Times New Roman"/>
        </w:rPr>
        <w:t xml:space="preserve">to </w:t>
      </w:r>
      <w:r w:rsidR="006E22C1">
        <w:rPr>
          <w:rFonts w:ascii="Times New Roman" w:hAnsi="Times New Roman" w:cs="Times New Roman"/>
        </w:rPr>
        <w:t>research@capital.edu</w:t>
      </w:r>
      <w:r w:rsidRPr="009779A0">
        <w:rPr>
          <w:rFonts w:ascii="Times New Roman" w:hAnsi="Times New Roman" w:cs="Times New Roman"/>
        </w:rPr>
        <w:t>. Attach a copy of your mentor’s letter and any other additional attachments. Incomplete applications will not be considered for funding.</w:t>
      </w:r>
    </w:p>
    <w:p w14:paraId="035BFB95" w14:textId="77777777" w:rsidR="00CE33EB" w:rsidRPr="009779A0" w:rsidRDefault="00CE33EB" w:rsidP="00CE33EB">
      <w:pPr>
        <w:pStyle w:val="ListParagraph"/>
        <w:rPr>
          <w:rFonts w:ascii="Times New Roman" w:hAnsi="Times New Roman" w:cs="Times New Roman"/>
        </w:rPr>
      </w:pPr>
    </w:p>
    <w:p w14:paraId="035BFB96" w14:textId="75ABE956" w:rsidR="00CE33EB" w:rsidRPr="009779A0" w:rsidRDefault="00CE33EB" w:rsidP="00CE33EB">
      <w:pPr>
        <w:rPr>
          <w:rFonts w:ascii="Times New Roman" w:hAnsi="Times New Roman" w:cs="Times New Roman"/>
        </w:rPr>
      </w:pPr>
      <w:r w:rsidRPr="009779A0">
        <w:rPr>
          <w:rFonts w:ascii="Times New Roman" w:hAnsi="Times New Roman" w:cs="Times New Roman"/>
        </w:rPr>
        <w:t xml:space="preserve">Should you have any questions, please contact </w:t>
      </w:r>
      <w:r w:rsidR="00223AF9">
        <w:rPr>
          <w:rFonts w:ascii="Times New Roman" w:hAnsi="Times New Roman" w:cs="Times New Roman"/>
        </w:rPr>
        <w:t xml:space="preserve">the </w:t>
      </w:r>
      <w:r w:rsidR="00ED65B7">
        <w:rPr>
          <w:rFonts w:ascii="Times New Roman" w:hAnsi="Times New Roman" w:cs="Times New Roman"/>
        </w:rPr>
        <w:t>Senior Associate Provost Terry Lahm at tlahm@capital.edu</w:t>
      </w:r>
      <w:r w:rsidRPr="009779A0">
        <w:rPr>
          <w:rFonts w:ascii="Times New Roman" w:hAnsi="Times New Roman" w:cs="Times New Roman"/>
        </w:rPr>
        <w:t xml:space="preserve">.  </w:t>
      </w:r>
    </w:p>
    <w:p w14:paraId="035BFB97" w14:textId="77777777" w:rsidR="00CE33EB" w:rsidRDefault="00CE33EB">
      <w:pPr>
        <w:rPr>
          <w:rFonts w:ascii="Times New Roman" w:hAnsi="Times New Roman" w:cs="Times New Roman"/>
          <w:sz w:val="32"/>
          <w:szCs w:val="24"/>
        </w:rPr>
      </w:pPr>
      <w:r>
        <w:rPr>
          <w:rFonts w:ascii="Times New Roman" w:hAnsi="Times New Roman" w:cs="Times New Roman"/>
          <w:sz w:val="32"/>
          <w:szCs w:val="24"/>
        </w:rPr>
        <w:br w:type="page"/>
      </w:r>
    </w:p>
    <w:p w14:paraId="035BFB98" w14:textId="77777777" w:rsidR="00622D8D" w:rsidRDefault="00207C29" w:rsidP="00E56300">
      <w:pPr>
        <w:jc w:val="center"/>
        <w:rPr>
          <w:rFonts w:ascii="Times New Roman" w:hAnsi="Times New Roman" w:cs="Times New Roman"/>
          <w:sz w:val="32"/>
          <w:szCs w:val="24"/>
        </w:rPr>
      </w:pPr>
      <w:r w:rsidRPr="00E56300">
        <w:rPr>
          <w:rFonts w:ascii="Times New Roman" w:hAnsi="Times New Roman" w:cs="Times New Roman"/>
          <w:sz w:val="32"/>
          <w:szCs w:val="24"/>
        </w:rPr>
        <w:lastRenderedPageBreak/>
        <w:t>BOYD FUND FOR UNDERGRADUATES APPLICATION</w:t>
      </w:r>
    </w:p>
    <w:p w14:paraId="035BFB99" w14:textId="77777777" w:rsidR="00002D59" w:rsidRPr="00E56300" w:rsidRDefault="00002D59" w:rsidP="00E56300">
      <w:pPr>
        <w:jc w:val="center"/>
        <w:rPr>
          <w:rFonts w:ascii="Times New Roman" w:hAnsi="Times New Roman" w:cs="Times New Roman"/>
          <w:sz w:val="32"/>
          <w:szCs w:val="24"/>
        </w:rPr>
      </w:pPr>
    </w:p>
    <w:p w14:paraId="035BFB9A" w14:textId="77777777" w:rsidR="00207C29" w:rsidRPr="00E56300" w:rsidRDefault="00207C29">
      <w:pPr>
        <w:rPr>
          <w:rFonts w:ascii="Times New Roman" w:hAnsi="Times New Roman" w:cs="Times New Roman"/>
          <w:szCs w:val="24"/>
        </w:rPr>
      </w:pPr>
      <w:r w:rsidRPr="00E56300">
        <w:rPr>
          <w:rFonts w:ascii="Times New Roman" w:hAnsi="Times New Roman" w:cs="Times New Roman"/>
          <w:szCs w:val="24"/>
        </w:rPr>
        <w:t xml:space="preserve">Proposal Title: </w:t>
      </w:r>
      <w:sdt>
        <w:sdtPr>
          <w:rPr>
            <w:rFonts w:ascii="Times New Roman" w:hAnsi="Times New Roman" w:cs="Times New Roman"/>
            <w:szCs w:val="24"/>
          </w:rPr>
          <w:id w:val="1338733451"/>
          <w:placeholder>
            <w:docPart w:val="DefaultPlaceholder_1082065158"/>
          </w:placeholder>
          <w:showingPlcHdr/>
        </w:sdtPr>
        <w:sdtEndPr/>
        <w:sdtContent>
          <w:r w:rsidR="00C43FD1" w:rsidRPr="0015626B">
            <w:rPr>
              <w:rStyle w:val="PlaceholderText"/>
            </w:rPr>
            <w:t>Click here to enter text.</w:t>
          </w:r>
        </w:sdtContent>
      </w:sdt>
      <w:r w:rsidRPr="00E56300">
        <w:rPr>
          <w:rFonts w:ascii="Times New Roman" w:hAnsi="Times New Roman" w:cs="Times New Roman"/>
          <w:szCs w:val="24"/>
        </w:rPr>
        <w:br/>
        <w:t xml:space="preserve">Amount Requested: </w:t>
      </w:r>
      <w:sdt>
        <w:sdtPr>
          <w:rPr>
            <w:rFonts w:ascii="Times New Roman" w:hAnsi="Times New Roman" w:cs="Times New Roman"/>
            <w:szCs w:val="24"/>
          </w:rPr>
          <w:id w:val="-229852587"/>
          <w:placeholder>
            <w:docPart w:val="DefaultPlaceholder_1082065158"/>
          </w:placeholder>
          <w:showingPlcHdr/>
        </w:sdtPr>
        <w:sdtEndPr/>
        <w:sdtContent>
          <w:r w:rsidR="00C43FD1" w:rsidRPr="0015626B">
            <w:rPr>
              <w:rStyle w:val="PlaceholderText"/>
            </w:rPr>
            <w:t>Click here to enter text.</w:t>
          </w:r>
        </w:sdtContent>
      </w:sdt>
    </w:p>
    <w:p w14:paraId="035BFB9B" w14:textId="77777777" w:rsidR="00002D59" w:rsidRDefault="00002D59" w:rsidP="00207C29">
      <w:pPr>
        <w:spacing w:after="0"/>
        <w:rPr>
          <w:rFonts w:ascii="Times New Roman" w:hAnsi="Times New Roman" w:cs="Times New Roman"/>
          <w:szCs w:val="24"/>
        </w:rPr>
      </w:pPr>
    </w:p>
    <w:p w14:paraId="035BFB9C" w14:textId="77777777" w:rsidR="00207C29" w:rsidRPr="00E56300" w:rsidRDefault="00207C29" w:rsidP="00207C29">
      <w:pPr>
        <w:spacing w:after="0"/>
        <w:rPr>
          <w:rFonts w:ascii="Times New Roman" w:hAnsi="Times New Roman" w:cs="Times New Roman"/>
          <w:szCs w:val="24"/>
        </w:rPr>
      </w:pPr>
      <w:r w:rsidRPr="00E56300">
        <w:rPr>
          <w:rFonts w:ascii="Times New Roman" w:hAnsi="Times New Roman" w:cs="Times New Roman"/>
          <w:szCs w:val="24"/>
        </w:rPr>
        <w:t>Student Name</w:t>
      </w:r>
      <w:r w:rsidR="00C43FD1">
        <w:rPr>
          <w:rFonts w:ascii="Times New Roman" w:hAnsi="Times New Roman" w:cs="Times New Roman"/>
          <w:szCs w:val="24"/>
        </w:rPr>
        <w:t xml:space="preserve"> </w:t>
      </w:r>
      <w:sdt>
        <w:sdtPr>
          <w:rPr>
            <w:rFonts w:ascii="Times New Roman" w:hAnsi="Times New Roman" w:cs="Times New Roman"/>
            <w:szCs w:val="24"/>
          </w:rPr>
          <w:id w:val="1552423110"/>
          <w:placeholder>
            <w:docPart w:val="DefaultPlaceholder_1082065158"/>
          </w:placeholder>
          <w:showingPlcHdr/>
        </w:sdtPr>
        <w:sdtEndPr/>
        <w:sdtContent>
          <w:r w:rsidR="00C43FD1" w:rsidRPr="0015626B">
            <w:rPr>
              <w:rStyle w:val="PlaceholderText"/>
            </w:rPr>
            <w:t>Click here to enter text.</w:t>
          </w:r>
        </w:sdtContent>
      </w:sdt>
      <w:r w:rsidRPr="00E56300">
        <w:rPr>
          <w:rFonts w:ascii="Times New Roman" w:hAnsi="Times New Roman" w:cs="Times New Roman"/>
          <w:szCs w:val="24"/>
        </w:rPr>
        <w:br/>
        <w:t xml:space="preserve">Department </w:t>
      </w:r>
      <w:sdt>
        <w:sdtPr>
          <w:rPr>
            <w:rFonts w:ascii="Times New Roman" w:hAnsi="Times New Roman" w:cs="Times New Roman"/>
            <w:szCs w:val="24"/>
          </w:rPr>
          <w:alias w:val="Department"/>
          <w:tag w:val="Department"/>
          <w:id w:val="1446108503"/>
          <w:lock w:val="sdtLocked"/>
          <w:placeholder>
            <w:docPart w:val="DefaultPlaceholder_1082065159"/>
          </w:placeholder>
          <w:showingPlcHdr/>
          <w:dropDownList>
            <w:listItem w:value="Choose an item."/>
            <w:listItem w:displayText="Art" w:value="Art"/>
            <w:listItem w:displayText="Biological &amp; Environmental Sciences " w:value="Biological &amp; Environmental Sciences "/>
            <w:listItem w:displayText="Business" w:value="Business"/>
            <w:listItem w:displayText="Chemistry" w:value="Chemistry"/>
            <w:listItem w:displayText="Communication/Theatre" w:value="Communication/Theatre"/>
            <w:listItem w:displayText="Conservatory of Music" w:value="Conservatory of Music"/>
            <w:listItem w:displayText="Criminology/Sociology" w:value="Criminology/Sociology"/>
            <w:listItem w:displayText="Education" w:value="Education"/>
            <w:listItem w:displayText="English" w:value="English"/>
            <w:listItem w:displayText="Health and Sport Sciences" w:value="Health and Sport Sciences"/>
            <w:listItem w:displayText="History" w:value="History"/>
            <w:listItem w:displayText="Math, CS, and Physics" w:value="Math, CS, and Physics"/>
            <w:listItem w:displayText="Military Science" w:value="Military Science"/>
            <w:listItem w:displayText="Nursing" w:value="Nursing"/>
            <w:listItem w:displayText="Political Science" w:value="Political Science"/>
            <w:listItem w:displayText="Professional Studies" w:value="Professional Studies"/>
            <w:listItem w:displayText="Psychology" w:value="Psychology"/>
            <w:listItem w:displayText="Religion &amp; Philosophy" w:value="Religion &amp; Philosophy"/>
            <w:listItem w:displayText="Social Work" w:value="Social Work"/>
            <w:listItem w:displayText="World Languages and Culture" w:value="World Languages and Culture"/>
          </w:dropDownList>
        </w:sdtPr>
        <w:sdtEndPr/>
        <w:sdtContent>
          <w:r w:rsidR="00C43FD1" w:rsidRPr="0015626B">
            <w:rPr>
              <w:rStyle w:val="PlaceholderText"/>
            </w:rPr>
            <w:t>Choose an item.</w:t>
          </w:r>
        </w:sdtContent>
      </w:sdt>
      <w:r w:rsidRPr="00E56300">
        <w:rPr>
          <w:rFonts w:ascii="Times New Roman" w:hAnsi="Times New Roman" w:cs="Times New Roman"/>
          <w:szCs w:val="24"/>
        </w:rPr>
        <w:br/>
        <w:t>Email</w:t>
      </w:r>
      <w:r w:rsidR="00C43FD1">
        <w:rPr>
          <w:rFonts w:ascii="Times New Roman" w:hAnsi="Times New Roman" w:cs="Times New Roman"/>
          <w:szCs w:val="24"/>
        </w:rPr>
        <w:t xml:space="preserve"> </w:t>
      </w:r>
      <w:sdt>
        <w:sdtPr>
          <w:rPr>
            <w:rFonts w:ascii="Times New Roman" w:hAnsi="Times New Roman" w:cs="Times New Roman"/>
            <w:szCs w:val="24"/>
          </w:rPr>
          <w:id w:val="-2129765040"/>
          <w:placeholder>
            <w:docPart w:val="DefaultPlaceholder_1082065158"/>
          </w:placeholder>
          <w:showingPlcHdr/>
        </w:sdtPr>
        <w:sdtEndPr/>
        <w:sdtContent>
          <w:r w:rsidR="00C43FD1" w:rsidRPr="0015626B">
            <w:rPr>
              <w:rStyle w:val="PlaceholderText"/>
            </w:rPr>
            <w:t>Click here to enter text.</w:t>
          </w:r>
        </w:sdtContent>
      </w:sdt>
      <w:r w:rsidRPr="00E56300">
        <w:rPr>
          <w:rFonts w:ascii="Times New Roman" w:hAnsi="Times New Roman" w:cs="Times New Roman"/>
          <w:szCs w:val="24"/>
        </w:rPr>
        <w:tab/>
        <w:t>Telephone</w:t>
      </w:r>
      <w:r w:rsidR="00C43FD1">
        <w:rPr>
          <w:rFonts w:ascii="Times New Roman" w:hAnsi="Times New Roman" w:cs="Times New Roman"/>
          <w:szCs w:val="24"/>
        </w:rPr>
        <w:t xml:space="preserve">    </w:t>
      </w:r>
      <w:r w:rsidRPr="00E56300">
        <w:rPr>
          <w:rFonts w:ascii="Times New Roman" w:hAnsi="Times New Roman" w:cs="Times New Roman"/>
          <w:szCs w:val="24"/>
        </w:rPr>
        <w:t xml:space="preserve"> </w:t>
      </w:r>
      <w:sdt>
        <w:sdtPr>
          <w:rPr>
            <w:rFonts w:ascii="Times New Roman" w:hAnsi="Times New Roman" w:cs="Times New Roman"/>
            <w:szCs w:val="24"/>
          </w:rPr>
          <w:id w:val="-2120294694"/>
          <w:placeholder>
            <w:docPart w:val="DefaultPlaceholder_1082065158"/>
          </w:placeholder>
          <w:showingPlcHdr/>
        </w:sdtPr>
        <w:sdtEndPr/>
        <w:sdtContent>
          <w:r w:rsidR="00C43FD1" w:rsidRPr="0015626B">
            <w:rPr>
              <w:rStyle w:val="PlaceholderText"/>
            </w:rPr>
            <w:t>Click here to enter text.</w:t>
          </w:r>
        </w:sdtContent>
      </w:sdt>
      <w:r w:rsidRPr="00E56300">
        <w:rPr>
          <w:rFonts w:ascii="Times New Roman" w:hAnsi="Times New Roman" w:cs="Times New Roman"/>
          <w:szCs w:val="24"/>
        </w:rPr>
        <w:br/>
      </w:r>
    </w:p>
    <w:p w14:paraId="035BFB9D" w14:textId="77777777" w:rsidR="00C43FD1" w:rsidRDefault="00207C29" w:rsidP="00207C29">
      <w:pPr>
        <w:spacing w:after="0"/>
        <w:rPr>
          <w:rFonts w:ascii="Times New Roman" w:hAnsi="Times New Roman" w:cs="Times New Roman"/>
          <w:szCs w:val="24"/>
        </w:rPr>
      </w:pPr>
      <w:r w:rsidRPr="00E56300">
        <w:rPr>
          <w:rFonts w:ascii="Times New Roman" w:hAnsi="Times New Roman" w:cs="Times New Roman"/>
          <w:szCs w:val="24"/>
        </w:rPr>
        <w:t>Faculty Mentor</w:t>
      </w:r>
      <w:r w:rsidR="009A751F">
        <w:rPr>
          <w:rFonts w:ascii="Times New Roman" w:hAnsi="Times New Roman" w:cs="Times New Roman"/>
          <w:szCs w:val="24"/>
        </w:rPr>
        <w:t>(s)</w:t>
      </w:r>
      <w:r w:rsidR="00C43FD1">
        <w:rPr>
          <w:rFonts w:ascii="Times New Roman" w:hAnsi="Times New Roman" w:cs="Times New Roman"/>
          <w:szCs w:val="24"/>
        </w:rPr>
        <w:t xml:space="preserve"> </w:t>
      </w:r>
      <w:sdt>
        <w:sdtPr>
          <w:rPr>
            <w:rFonts w:ascii="Times New Roman" w:hAnsi="Times New Roman" w:cs="Times New Roman"/>
            <w:szCs w:val="24"/>
          </w:rPr>
          <w:id w:val="-2084283853"/>
          <w:placeholder>
            <w:docPart w:val="DefaultPlaceholder_1082065158"/>
          </w:placeholder>
          <w:showingPlcHdr/>
        </w:sdtPr>
        <w:sdtEndPr/>
        <w:sdtContent>
          <w:r w:rsidR="00C43FD1" w:rsidRPr="0015626B">
            <w:rPr>
              <w:rStyle w:val="PlaceholderText"/>
            </w:rPr>
            <w:t>Click here to enter text.</w:t>
          </w:r>
        </w:sdtContent>
      </w:sdt>
      <w:r w:rsidRPr="00E56300">
        <w:rPr>
          <w:rFonts w:ascii="Times New Roman" w:hAnsi="Times New Roman" w:cs="Times New Roman"/>
          <w:szCs w:val="24"/>
        </w:rPr>
        <w:br/>
      </w:r>
      <w:r w:rsidR="009A751F" w:rsidRPr="00E56300">
        <w:rPr>
          <w:rFonts w:ascii="Times New Roman" w:hAnsi="Times New Roman" w:cs="Times New Roman"/>
          <w:szCs w:val="24"/>
        </w:rPr>
        <w:t xml:space="preserve">Department </w:t>
      </w:r>
      <w:sdt>
        <w:sdtPr>
          <w:rPr>
            <w:rFonts w:ascii="Times New Roman" w:hAnsi="Times New Roman" w:cs="Times New Roman"/>
            <w:szCs w:val="24"/>
          </w:rPr>
          <w:alias w:val="Department"/>
          <w:tag w:val="Department"/>
          <w:id w:val="-284273109"/>
          <w:placeholder>
            <w:docPart w:val="6088493F9E284E0E866D4E911F7C1CE6"/>
          </w:placeholder>
          <w:showingPlcHdr/>
          <w:dropDownList>
            <w:listItem w:value="Choose an item."/>
            <w:listItem w:displayText="Art" w:value="Art"/>
            <w:listItem w:displayText="Biological &amp; Environmental Sciences " w:value="Biological &amp; Environmental Sciences "/>
            <w:listItem w:displayText="Business" w:value="Business"/>
            <w:listItem w:displayText="Chemistry" w:value="Chemistry"/>
            <w:listItem w:displayText="Communication/Theatre" w:value="Communication/Theatre"/>
            <w:listItem w:displayText="Conservatory of Music" w:value="Conservatory of Music"/>
            <w:listItem w:displayText="Criminology/Sociology" w:value="Criminology/Sociology"/>
            <w:listItem w:displayText="Education" w:value="Education"/>
            <w:listItem w:displayText="English" w:value="English"/>
            <w:listItem w:displayText="Health and Sport Sciences" w:value="Health and Sport Sciences"/>
            <w:listItem w:displayText="History" w:value="History"/>
            <w:listItem w:displayText="Math, CS, and Physics" w:value="Math, CS, and Physics"/>
            <w:listItem w:displayText="Military Science" w:value="Military Science"/>
            <w:listItem w:displayText="Nursing" w:value="Nursing"/>
            <w:listItem w:displayText="Political Science" w:value="Political Science"/>
            <w:listItem w:displayText="Professional Studies" w:value="Professional Studies"/>
            <w:listItem w:displayText="Psychology" w:value="Psychology"/>
            <w:listItem w:displayText="Religion &amp; Philosophy" w:value="Religion &amp; Philosophy"/>
            <w:listItem w:displayText="Social Work" w:value="Social Work"/>
            <w:listItem w:displayText="World Languages and Culture" w:value="World Languages and Culture"/>
          </w:dropDownList>
        </w:sdtPr>
        <w:sdtEndPr/>
        <w:sdtContent>
          <w:r w:rsidR="00C43FD1" w:rsidRPr="0015626B">
            <w:rPr>
              <w:rStyle w:val="PlaceholderText"/>
            </w:rPr>
            <w:t>Choose an item.</w:t>
          </w:r>
        </w:sdtContent>
      </w:sdt>
      <w:r w:rsidR="00C43FD1" w:rsidRPr="00E56300">
        <w:rPr>
          <w:rFonts w:ascii="Times New Roman" w:hAnsi="Times New Roman" w:cs="Times New Roman"/>
          <w:szCs w:val="24"/>
        </w:rPr>
        <w:t xml:space="preserve"> </w:t>
      </w:r>
    </w:p>
    <w:p w14:paraId="035BFB9E" w14:textId="77777777" w:rsidR="00207C29" w:rsidRDefault="00207C29" w:rsidP="00207C29">
      <w:pPr>
        <w:spacing w:after="0"/>
        <w:rPr>
          <w:rFonts w:ascii="Times New Roman" w:hAnsi="Times New Roman" w:cs="Times New Roman"/>
          <w:szCs w:val="24"/>
        </w:rPr>
      </w:pPr>
      <w:r w:rsidRPr="00E56300">
        <w:rPr>
          <w:rFonts w:ascii="Times New Roman" w:hAnsi="Times New Roman" w:cs="Times New Roman"/>
          <w:szCs w:val="24"/>
        </w:rPr>
        <w:t>Email</w:t>
      </w:r>
      <w:r w:rsidR="00C43FD1">
        <w:rPr>
          <w:rFonts w:ascii="Times New Roman" w:hAnsi="Times New Roman" w:cs="Times New Roman"/>
          <w:szCs w:val="24"/>
        </w:rPr>
        <w:t xml:space="preserve"> </w:t>
      </w:r>
      <w:sdt>
        <w:sdtPr>
          <w:rPr>
            <w:rFonts w:ascii="Times New Roman" w:hAnsi="Times New Roman" w:cs="Times New Roman"/>
            <w:szCs w:val="24"/>
          </w:rPr>
          <w:id w:val="-1446763523"/>
          <w:placeholder>
            <w:docPart w:val="DefaultPlaceholder_1082065158"/>
          </w:placeholder>
          <w:showingPlcHdr/>
        </w:sdtPr>
        <w:sdtEndPr/>
        <w:sdtContent>
          <w:r w:rsidR="00C43FD1" w:rsidRPr="0015626B">
            <w:rPr>
              <w:rStyle w:val="PlaceholderText"/>
            </w:rPr>
            <w:t>Click here to enter text.</w:t>
          </w:r>
        </w:sdtContent>
      </w:sdt>
      <w:r w:rsidRPr="00E56300">
        <w:rPr>
          <w:rFonts w:ascii="Times New Roman" w:hAnsi="Times New Roman" w:cs="Times New Roman"/>
          <w:szCs w:val="24"/>
        </w:rPr>
        <w:tab/>
        <w:t>Telephone</w:t>
      </w:r>
      <w:r w:rsidR="00C43FD1">
        <w:rPr>
          <w:rFonts w:ascii="Times New Roman" w:hAnsi="Times New Roman" w:cs="Times New Roman"/>
          <w:szCs w:val="24"/>
        </w:rPr>
        <w:t xml:space="preserve">  </w:t>
      </w:r>
      <w:r w:rsidRPr="00E56300">
        <w:rPr>
          <w:rFonts w:ascii="Times New Roman" w:hAnsi="Times New Roman" w:cs="Times New Roman"/>
          <w:szCs w:val="24"/>
        </w:rPr>
        <w:t xml:space="preserve"> </w:t>
      </w:r>
      <w:sdt>
        <w:sdtPr>
          <w:rPr>
            <w:rFonts w:ascii="Times New Roman" w:hAnsi="Times New Roman" w:cs="Times New Roman"/>
            <w:szCs w:val="24"/>
          </w:rPr>
          <w:id w:val="625196330"/>
          <w:placeholder>
            <w:docPart w:val="DefaultPlaceholder_1082065158"/>
          </w:placeholder>
          <w:showingPlcHdr/>
        </w:sdtPr>
        <w:sdtEndPr/>
        <w:sdtContent>
          <w:r w:rsidR="0012690B" w:rsidRPr="0015626B">
            <w:rPr>
              <w:rStyle w:val="PlaceholderText"/>
            </w:rPr>
            <w:t>Click here to enter text.</w:t>
          </w:r>
        </w:sdtContent>
      </w:sdt>
    </w:p>
    <w:p w14:paraId="035BFB9F" w14:textId="77777777" w:rsidR="009A751F" w:rsidRDefault="009A751F" w:rsidP="009A751F">
      <w:pPr>
        <w:spacing w:after="0"/>
        <w:rPr>
          <w:rFonts w:ascii="Times New Roman" w:hAnsi="Times New Roman" w:cs="Times New Roman"/>
          <w:szCs w:val="24"/>
        </w:rPr>
      </w:pPr>
    </w:p>
    <w:p w14:paraId="035BFBA0" w14:textId="77777777" w:rsidR="00C43FD1" w:rsidRDefault="00C43FD1" w:rsidP="00C43FD1">
      <w:pPr>
        <w:spacing w:after="0"/>
        <w:rPr>
          <w:rFonts w:ascii="Times New Roman" w:hAnsi="Times New Roman" w:cs="Times New Roman"/>
          <w:szCs w:val="24"/>
        </w:rPr>
      </w:pPr>
      <w:r w:rsidRPr="00E56300">
        <w:rPr>
          <w:rFonts w:ascii="Times New Roman" w:hAnsi="Times New Roman" w:cs="Times New Roman"/>
          <w:szCs w:val="24"/>
        </w:rPr>
        <w:t>Faculty Mentor</w:t>
      </w:r>
      <w:r>
        <w:rPr>
          <w:rFonts w:ascii="Times New Roman" w:hAnsi="Times New Roman" w:cs="Times New Roman"/>
          <w:szCs w:val="24"/>
        </w:rPr>
        <w:t xml:space="preserve">(s) </w:t>
      </w:r>
      <w:sdt>
        <w:sdtPr>
          <w:rPr>
            <w:rFonts w:ascii="Times New Roman" w:hAnsi="Times New Roman" w:cs="Times New Roman"/>
            <w:szCs w:val="24"/>
          </w:rPr>
          <w:id w:val="1621957040"/>
          <w:placeholder>
            <w:docPart w:val="7037E3BD97164AAEBE7377EED4688FE3"/>
          </w:placeholder>
          <w:showingPlcHdr/>
        </w:sdtPr>
        <w:sdtEndPr/>
        <w:sdtContent>
          <w:r w:rsidRPr="0015626B">
            <w:rPr>
              <w:rStyle w:val="PlaceholderText"/>
            </w:rPr>
            <w:t>Click here to enter text.</w:t>
          </w:r>
        </w:sdtContent>
      </w:sdt>
      <w:r w:rsidRPr="00E56300">
        <w:rPr>
          <w:rFonts w:ascii="Times New Roman" w:hAnsi="Times New Roman" w:cs="Times New Roman"/>
          <w:szCs w:val="24"/>
        </w:rPr>
        <w:br/>
        <w:t xml:space="preserve">Department </w:t>
      </w:r>
      <w:sdt>
        <w:sdtPr>
          <w:rPr>
            <w:rFonts w:ascii="Times New Roman" w:hAnsi="Times New Roman" w:cs="Times New Roman"/>
            <w:szCs w:val="24"/>
          </w:rPr>
          <w:alias w:val="Department"/>
          <w:tag w:val="Department"/>
          <w:id w:val="-1249731688"/>
          <w:placeholder>
            <w:docPart w:val="0ED7739333824A56A2EA4AA2ABCC6E87"/>
          </w:placeholder>
          <w:showingPlcHdr/>
          <w:dropDownList>
            <w:listItem w:value="Choose an item."/>
            <w:listItem w:displayText="Art" w:value="Art"/>
            <w:listItem w:displayText="Biological &amp; Environmental Sciences " w:value="Biological &amp; Environmental Sciences "/>
            <w:listItem w:displayText="Business" w:value="Business"/>
            <w:listItem w:displayText="Chemistry" w:value="Chemistry"/>
            <w:listItem w:displayText="Communication/Theatre" w:value="Communication/Theatre"/>
            <w:listItem w:displayText="Conservatory of Music" w:value="Conservatory of Music"/>
            <w:listItem w:displayText="Criminology/Sociology" w:value="Criminology/Sociology"/>
            <w:listItem w:displayText="Education" w:value="Education"/>
            <w:listItem w:displayText="English" w:value="English"/>
            <w:listItem w:displayText="Health and Sport Sciences" w:value="Health and Sport Sciences"/>
            <w:listItem w:displayText="History" w:value="History"/>
            <w:listItem w:displayText="Math, CS, and Physics" w:value="Math, CS, and Physics"/>
            <w:listItem w:displayText="Military Science" w:value="Military Science"/>
            <w:listItem w:displayText="Nursing" w:value="Nursing"/>
            <w:listItem w:displayText="Political Science" w:value="Political Science"/>
            <w:listItem w:displayText="Professional Studies" w:value="Professional Studies"/>
            <w:listItem w:displayText="Psychology" w:value="Psychology"/>
            <w:listItem w:displayText="Religion &amp; Philosophy" w:value="Religion &amp; Philosophy"/>
            <w:listItem w:displayText="Social Work" w:value="Social Work"/>
            <w:listItem w:displayText="World Languages and Culture" w:value="World Languages and Culture"/>
          </w:dropDownList>
        </w:sdtPr>
        <w:sdtEndPr/>
        <w:sdtContent>
          <w:r w:rsidRPr="0015626B">
            <w:rPr>
              <w:rStyle w:val="PlaceholderText"/>
            </w:rPr>
            <w:t>Choose an item.</w:t>
          </w:r>
        </w:sdtContent>
      </w:sdt>
      <w:r w:rsidRPr="00E56300">
        <w:rPr>
          <w:rFonts w:ascii="Times New Roman" w:hAnsi="Times New Roman" w:cs="Times New Roman"/>
          <w:szCs w:val="24"/>
        </w:rPr>
        <w:t xml:space="preserve"> </w:t>
      </w:r>
    </w:p>
    <w:p w14:paraId="035BFBA1" w14:textId="77777777" w:rsidR="009A751F" w:rsidRDefault="00C43FD1" w:rsidP="00C43FD1">
      <w:pPr>
        <w:spacing w:after="0"/>
        <w:rPr>
          <w:rFonts w:ascii="Times New Roman" w:hAnsi="Times New Roman" w:cs="Times New Roman"/>
          <w:szCs w:val="24"/>
        </w:rPr>
      </w:pPr>
      <w:r w:rsidRPr="00E56300">
        <w:rPr>
          <w:rFonts w:ascii="Times New Roman" w:hAnsi="Times New Roman" w:cs="Times New Roman"/>
          <w:szCs w:val="24"/>
        </w:rPr>
        <w:t>Email</w:t>
      </w:r>
      <w:r>
        <w:rPr>
          <w:rFonts w:ascii="Times New Roman" w:hAnsi="Times New Roman" w:cs="Times New Roman"/>
          <w:szCs w:val="24"/>
        </w:rPr>
        <w:t xml:space="preserve"> </w:t>
      </w:r>
      <w:sdt>
        <w:sdtPr>
          <w:rPr>
            <w:rFonts w:ascii="Times New Roman" w:hAnsi="Times New Roman" w:cs="Times New Roman"/>
            <w:szCs w:val="24"/>
          </w:rPr>
          <w:id w:val="1812442872"/>
          <w:placeholder>
            <w:docPart w:val="7037E3BD97164AAEBE7377EED4688FE3"/>
          </w:placeholder>
          <w:showingPlcHdr/>
        </w:sdtPr>
        <w:sdtEndPr/>
        <w:sdtContent>
          <w:r w:rsidRPr="0015626B">
            <w:rPr>
              <w:rStyle w:val="PlaceholderText"/>
            </w:rPr>
            <w:t>Click here to enter text.</w:t>
          </w:r>
        </w:sdtContent>
      </w:sdt>
      <w:r w:rsidRPr="00E56300">
        <w:rPr>
          <w:rFonts w:ascii="Times New Roman" w:hAnsi="Times New Roman" w:cs="Times New Roman"/>
          <w:szCs w:val="24"/>
        </w:rPr>
        <w:tab/>
        <w:t>Telephone</w:t>
      </w:r>
      <w:r>
        <w:rPr>
          <w:rFonts w:ascii="Times New Roman" w:hAnsi="Times New Roman" w:cs="Times New Roman"/>
          <w:szCs w:val="24"/>
        </w:rPr>
        <w:t xml:space="preserve">  </w:t>
      </w:r>
      <w:r w:rsidRPr="00E56300">
        <w:rPr>
          <w:rFonts w:ascii="Times New Roman" w:hAnsi="Times New Roman" w:cs="Times New Roman"/>
          <w:szCs w:val="24"/>
        </w:rPr>
        <w:t xml:space="preserve"> </w:t>
      </w:r>
      <w:sdt>
        <w:sdtPr>
          <w:rPr>
            <w:rFonts w:ascii="Times New Roman" w:hAnsi="Times New Roman" w:cs="Times New Roman"/>
            <w:szCs w:val="24"/>
          </w:rPr>
          <w:id w:val="-569037937"/>
          <w:placeholder>
            <w:docPart w:val="DefaultPlaceholder_1082065158"/>
          </w:placeholder>
          <w:showingPlcHdr/>
        </w:sdtPr>
        <w:sdtEndPr/>
        <w:sdtContent>
          <w:r w:rsidR="004941C5" w:rsidRPr="0015626B">
            <w:rPr>
              <w:rStyle w:val="PlaceholderText"/>
            </w:rPr>
            <w:t>Click here to enter text.</w:t>
          </w:r>
        </w:sdtContent>
      </w:sdt>
    </w:p>
    <w:p w14:paraId="035BFBA2" w14:textId="77777777" w:rsidR="00E56300" w:rsidRDefault="00E56300" w:rsidP="009A751F">
      <w:pPr>
        <w:spacing w:after="0" w:line="240" w:lineRule="auto"/>
        <w:rPr>
          <w:rFonts w:ascii="Times New Roman" w:hAnsi="Times New Roman" w:cs="Times New Roman"/>
          <w:szCs w:val="24"/>
        </w:rPr>
      </w:pPr>
    </w:p>
    <w:p w14:paraId="035BFBA3" w14:textId="77777777" w:rsidR="00C43FD1" w:rsidRDefault="00E56300" w:rsidP="00CE33EB">
      <w:pPr>
        <w:pStyle w:val="ListParagraph"/>
        <w:numPr>
          <w:ilvl w:val="0"/>
          <w:numId w:val="3"/>
        </w:numPr>
        <w:spacing w:after="0" w:line="240" w:lineRule="auto"/>
        <w:ind w:left="360"/>
        <w:rPr>
          <w:rFonts w:ascii="Times New Roman" w:hAnsi="Times New Roman" w:cs="Times New Roman"/>
          <w:szCs w:val="24"/>
        </w:rPr>
      </w:pPr>
      <w:r w:rsidRPr="00051122">
        <w:rPr>
          <w:rFonts w:ascii="Times New Roman" w:hAnsi="Times New Roman" w:cs="Times New Roman"/>
          <w:szCs w:val="24"/>
        </w:rPr>
        <w:t>Does your project involve human subjects</w:t>
      </w:r>
      <w:r w:rsidR="00051122" w:rsidRPr="00051122">
        <w:rPr>
          <w:rFonts w:ascii="Times New Roman" w:hAnsi="Times New Roman" w:cs="Times New Roman"/>
          <w:szCs w:val="24"/>
        </w:rPr>
        <w:t xml:space="preserve"> or non-human animal subjects</w:t>
      </w:r>
      <w:r w:rsidRPr="00051122">
        <w:rPr>
          <w:rFonts w:ascii="Times New Roman" w:hAnsi="Times New Roman" w:cs="Times New Roman"/>
          <w:szCs w:val="24"/>
        </w:rPr>
        <w:t>?</w:t>
      </w:r>
    </w:p>
    <w:p w14:paraId="035BFBA4" w14:textId="77777777" w:rsidR="00C43FD1" w:rsidRDefault="00C43FD1" w:rsidP="00C43FD1">
      <w:pPr>
        <w:pStyle w:val="ListParagraph"/>
        <w:spacing w:after="0" w:line="240" w:lineRule="auto"/>
        <w:ind w:left="360"/>
        <w:rPr>
          <w:rFonts w:ascii="Times New Roman" w:hAnsi="Times New Roman" w:cs="Times New Roman"/>
          <w:szCs w:val="24"/>
        </w:rPr>
      </w:pPr>
    </w:p>
    <w:p w14:paraId="035BFBA5" w14:textId="77777777" w:rsidR="00E56300" w:rsidRPr="00CE33EB" w:rsidRDefault="00C43FD1" w:rsidP="00C43FD1">
      <w:pPr>
        <w:pStyle w:val="ListParagraph"/>
        <w:spacing w:after="0" w:line="240" w:lineRule="auto"/>
        <w:ind w:left="36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sidR="00051122" w:rsidRPr="00051122">
        <w:rPr>
          <w:rFonts w:ascii="Times New Roman" w:hAnsi="Times New Roman" w:cs="Times New Roman"/>
          <w:szCs w:val="24"/>
        </w:rPr>
        <w:tab/>
      </w:r>
      <w:sdt>
        <w:sdtPr>
          <w:rPr>
            <w:rFonts w:ascii="Times New Roman" w:hAnsi="Times New Roman" w:cs="Times New Roman"/>
            <w:sz w:val="28"/>
          </w:rPr>
          <w:id w:val="-1867594670"/>
          <w14:checkbox>
            <w14:checked w14:val="0"/>
            <w14:checkedState w14:val="2612" w14:font="MS Gothic"/>
            <w14:uncheckedState w14:val="2610" w14:font="MS Gothic"/>
          </w14:checkbox>
        </w:sdtPr>
        <w:sdtEndPr/>
        <w:sdtContent>
          <w:r>
            <w:rPr>
              <w:rFonts w:ascii="MS Gothic" w:eastAsia="MS Gothic" w:hAnsi="MS Gothic" w:cs="Times New Roman" w:hint="eastAsia"/>
              <w:sz w:val="28"/>
            </w:rPr>
            <w:t>☐</w:t>
          </w:r>
        </w:sdtContent>
      </w:sdt>
      <w:r w:rsidRPr="00CE33EB">
        <w:rPr>
          <w:rFonts w:ascii="Times New Roman" w:hAnsi="Times New Roman" w:cs="Times New Roman"/>
          <w:szCs w:val="24"/>
        </w:rPr>
        <w:t xml:space="preserve"> </w:t>
      </w:r>
      <w:r w:rsidR="00051122" w:rsidRPr="00CE33EB">
        <w:rPr>
          <w:rFonts w:ascii="Times New Roman" w:hAnsi="Times New Roman" w:cs="Times New Roman"/>
          <w:szCs w:val="24"/>
        </w:rPr>
        <w:t>Yes</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sdt>
        <w:sdtPr>
          <w:rPr>
            <w:rFonts w:ascii="Times New Roman" w:hAnsi="Times New Roman" w:cs="Times New Roman"/>
            <w:sz w:val="28"/>
            <w:szCs w:val="24"/>
          </w:rPr>
          <w:id w:val="-1220283017"/>
          <w14:checkbox>
            <w14:checked w14:val="0"/>
            <w14:checkedState w14:val="2612" w14:font="MS Gothic"/>
            <w14:uncheckedState w14:val="2610" w14:font="MS Gothic"/>
          </w14:checkbox>
        </w:sdtPr>
        <w:sdtEndPr/>
        <w:sdtContent>
          <w:r w:rsidRPr="00C43FD1">
            <w:rPr>
              <w:rFonts w:ascii="MS Gothic" w:eastAsia="MS Gothic" w:hAnsi="MS Gothic" w:cs="Times New Roman" w:hint="eastAsia"/>
              <w:sz w:val="28"/>
              <w:szCs w:val="24"/>
            </w:rPr>
            <w:t>☐</w:t>
          </w:r>
        </w:sdtContent>
      </w:sdt>
      <w:r>
        <w:rPr>
          <w:rFonts w:ascii="Times New Roman" w:hAnsi="Times New Roman" w:cs="Times New Roman"/>
          <w:sz w:val="24"/>
          <w:szCs w:val="24"/>
        </w:rPr>
        <w:t xml:space="preserve">  </w:t>
      </w:r>
      <w:r w:rsidR="00051122" w:rsidRPr="00CE33EB">
        <w:rPr>
          <w:rFonts w:ascii="Times New Roman" w:hAnsi="Times New Roman" w:cs="Times New Roman"/>
          <w:szCs w:val="24"/>
        </w:rPr>
        <w:t>No</w:t>
      </w:r>
    </w:p>
    <w:p w14:paraId="035BFBA6" w14:textId="77777777" w:rsidR="009A751F" w:rsidRPr="00051122" w:rsidRDefault="009A751F" w:rsidP="009A751F">
      <w:pPr>
        <w:pStyle w:val="ListParagraph"/>
        <w:spacing w:after="0" w:line="240" w:lineRule="auto"/>
        <w:ind w:left="360"/>
        <w:rPr>
          <w:rFonts w:ascii="Times New Roman" w:hAnsi="Times New Roman" w:cs="Times New Roman"/>
          <w:szCs w:val="24"/>
        </w:rPr>
      </w:pPr>
    </w:p>
    <w:p w14:paraId="035BFBA7" w14:textId="77777777" w:rsidR="00C43FD1" w:rsidRDefault="00E56300" w:rsidP="009A751F">
      <w:pPr>
        <w:pStyle w:val="ListParagraph"/>
        <w:numPr>
          <w:ilvl w:val="0"/>
          <w:numId w:val="3"/>
        </w:numPr>
        <w:spacing w:after="0" w:line="240" w:lineRule="auto"/>
        <w:ind w:left="360"/>
        <w:rPr>
          <w:rFonts w:ascii="Times New Roman" w:hAnsi="Times New Roman" w:cs="Times New Roman"/>
          <w:szCs w:val="24"/>
        </w:rPr>
      </w:pPr>
      <w:r w:rsidRPr="00CE33EB">
        <w:rPr>
          <w:rFonts w:ascii="Times New Roman" w:hAnsi="Times New Roman" w:cs="Times New Roman"/>
          <w:szCs w:val="24"/>
        </w:rPr>
        <w:t>If so, have you submitted a request for approval from Capital’s Institutional Review Board</w:t>
      </w:r>
      <w:r w:rsidR="00051122" w:rsidRPr="00CE33EB">
        <w:rPr>
          <w:rFonts w:ascii="Times New Roman" w:hAnsi="Times New Roman" w:cs="Times New Roman"/>
          <w:szCs w:val="24"/>
        </w:rPr>
        <w:t xml:space="preserve"> (IRB) and/or Institutional Animal Care and Use Committee (IACUC)</w:t>
      </w:r>
      <w:r w:rsidRPr="00CE33EB">
        <w:rPr>
          <w:rFonts w:ascii="Times New Roman" w:hAnsi="Times New Roman" w:cs="Times New Roman"/>
          <w:szCs w:val="24"/>
        </w:rPr>
        <w:t>?</w:t>
      </w:r>
      <w:r w:rsidR="00051122" w:rsidRPr="00CE33EB">
        <w:rPr>
          <w:rFonts w:ascii="Times New Roman" w:hAnsi="Times New Roman" w:cs="Times New Roman"/>
          <w:szCs w:val="24"/>
        </w:rPr>
        <w:t xml:space="preserve"> </w:t>
      </w:r>
      <w:r w:rsidR="00CE33EB" w:rsidRPr="00CE33EB">
        <w:rPr>
          <w:rFonts w:ascii="Times New Roman" w:hAnsi="Times New Roman" w:cs="Times New Roman"/>
          <w:szCs w:val="24"/>
        </w:rPr>
        <w:t xml:space="preserve"> </w:t>
      </w:r>
    </w:p>
    <w:p w14:paraId="035BFBA8" w14:textId="77777777" w:rsidR="00051122" w:rsidRDefault="00051122" w:rsidP="00C43FD1">
      <w:pPr>
        <w:pStyle w:val="ListParagraph"/>
        <w:spacing w:after="0" w:line="240" w:lineRule="auto"/>
        <w:ind w:left="360"/>
        <w:rPr>
          <w:rFonts w:ascii="Times New Roman" w:hAnsi="Times New Roman" w:cs="Times New Roman"/>
          <w:szCs w:val="24"/>
        </w:rPr>
      </w:pPr>
    </w:p>
    <w:p w14:paraId="035BFBA9" w14:textId="77777777" w:rsidR="00C43FD1" w:rsidRPr="00CE33EB" w:rsidRDefault="00A93369" w:rsidP="00C43FD1">
      <w:pPr>
        <w:pStyle w:val="ListParagraph"/>
        <w:spacing w:after="0" w:line="240" w:lineRule="auto"/>
        <w:ind w:left="1800" w:firstLine="360"/>
        <w:rPr>
          <w:rFonts w:ascii="Times New Roman" w:hAnsi="Times New Roman" w:cs="Times New Roman"/>
          <w:szCs w:val="24"/>
        </w:rPr>
      </w:pPr>
      <w:sdt>
        <w:sdtPr>
          <w:rPr>
            <w:rFonts w:ascii="Times New Roman" w:hAnsi="Times New Roman" w:cs="Times New Roman"/>
            <w:sz w:val="28"/>
          </w:rPr>
          <w:id w:val="-379019727"/>
          <w14:checkbox>
            <w14:checked w14:val="0"/>
            <w14:checkedState w14:val="2612" w14:font="MS Gothic"/>
            <w14:uncheckedState w14:val="2610" w14:font="MS Gothic"/>
          </w14:checkbox>
        </w:sdtPr>
        <w:sdtEndPr/>
        <w:sdtContent>
          <w:r w:rsidR="00C43FD1">
            <w:rPr>
              <w:rFonts w:ascii="MS Gothic" w:eastAsia="MS Gothic" w:hAnsi="MS Gothic" w:cs="Times New Roman" w:hint="eastAsia"/>
              <w:sz w:val="28"/>
            </w:rPr>
            <w:t>☐</w:t>
          </w:r>
        </w:sdtContent>
      </w:sdt>
      <w:r w:rsidR="00C43FD1" w:rsidRPr="00CE33EB">
        <w:rPr>
          <w:rFonts w:ascii="Times New Roman" w:hAnsi="Times New Roman" w:cs="Times New Roman"/>
          <w:szCs w:val="24"/>
        </w:rPr>
        <w:t xml:space="preserve"> Yes</w:t>
      </w:r>
      <w:r w:rsidR="00C43FD1">
        <w:rPr>
          <w:rFonts w:ascii="Times New Roman" w:hAnsi="Times New Roman" w:cs="Times New Roman"/>
          <w:szCs w:val="24"/>
        </w:rPr>
        <w:tab/>
      </w:r>
      <w:r w:rsidR="00C43FD1">
        <w:rPr>
          <w:rFonts w:ascii="Times New Roman" w:hAnsi="Times New Roman" w:cs="Times New Roman"/>
          <w:szCs w:val="24"/>
        </w:rPr>
        <w:tab/>
      </w:r>
      <w:r w:rsidR="00C43FD1">
        <w:rPr>
          <w:rFonts w:ascii="Times New Roman" w:hAnsi="Times New Roman" w:cs="Times New Roman"/>
          <w:szCs w:val="24"/>
        </w:rPr>
        <w:tab/>
      </w:r>
      <w:sdt>
        <w:sdtPr>
          <w:rPr>
            <w:rFonts w:ascii="Times New Roman" w:hAnsi="Times New Roman" w:cs="Times New Roman"/>
            <w:sz w:val="28"/>
            <w:szCs w:val="24"/>
          </w:rPr>
          <w:id w:val="641701674"/>
          <w14:checkbox>
            <w14:checked w14:val="0"/>
            <w14:checkedState w14:val="2612" w14:font="MS Gothic"/>
            <w14:uncheckedState w14:val="2610" w14:font="MS Gothic"/>
          </w14:checkbox>
        </w:sdtPr>
        <w:sdtEndPr/>
        <w:sdtContent>
          <w:r w:rsidR="00C43FD1" w:rsidRPr="00C43FD1">
            <w:rPr>
              <w:rFonts w:ascii="MS Gothic" w:eastAsia="MS Gothic" w:hAnsi="MS Gothic" w:cs="Times New Roman" w:hint="eastAsia"/>
              <w:sz w:val="28"/>
              <w:szCs w:val="24"/>
            </w:rPr>
            <w:t>☐</w:t>
          </w:r>
        </w:sdtContent>
      </w:sdt>
      <w:r w:rsidR="00C43FD1">
        <w:rPr>
          <w:rFonts w:ascii="Times New Roman" w:hAnsi="Times New Roman" w:cs="Times New Roman"/>
          <w:sz w:val="24"/>
          <w:szCs w:val="24"/>
        </w:rPr>
        <w:t xml:space="preserve">  </w:t>
      </w:r>
      <w:r w:rsidR="00C43FD1" w:rsidRPr="00CE33EB">
        <w:rPr>
          <w:rFonts w:ascii="Times New Roman" w:hAnsi="Times New Roman" w:cs="Times New Roman"/>
          <w:szCs w:val="24"/>
        </w:rPr>
        <w:t>No</w:t>
      </w:r>
    </w:p>
    <w:p w14:paraId="035BFBAA" w14:textId="77777777" w:rsidR="009A751F" w:rsidRPr="009A751F" w:rsidRDefault="009A751F" w:rsidP="009A751F">
      <w:pPr>
        <w:pStyle w:val="ListParagraph"/>
        <w:spacing w:line="240" w:lineRule="auto"/>
        <w:rPr>
          <w:rFonts w:ascii="Times New Roman" w:hAnsi="Times New Roman" w:cs="Times New Roman"/>
          <w:szCs w:val="24"/>
        </w:rPr>
      </w:pPr>
    </w:p>
    <w:p w14:paraId="035BFBAB" w14:textId="77777777" w:rsidR="00C43FD1" w:rsidRPr="00B32CDB" w:rsidRDefault="00E56300" w:rsidP="00C43FD1">
      <w:pPr>
        <w:pStyle w:val="ListParagraph"/>
        <w:numPr>
          <w:ilvl w:val="0"/>
          <w:numId w:val="3"/>
        </w:numPr>
        <w:spacing w:after="0" w:line="240" w:lineRule="auto"/>
        <w:ind w:left="360"/>
        <w:rPr>
          <w:rFonts w:ascii="Times New Roman" w:hAnsi="Times New Roman" w:cs="Times New Roman"/>
          <w:szCs w:val="24"/>
        </w:rPr>
      </w:pPr>
      <w:r w:rsidRPr="00051122">
        <w:rPr>
          <w:rFonts w:ascii="Times New Roman" w:hAnsi="Times New Roman" w:cs="Times New Roman"/>
          <w:szCs w:val="24"/>
        </w:rPr>
        <w:t>Have you received IRB</w:t>
      </w:r>
      <w:r w:rsidR="00051122" w:rsidRPr="00051122">
        <w:rPr>
          <w:rFonts w:ascii="Times New Roman" w:hAnsi="Times New Roman" w:cs="Times New Roman"/>
          <w:szCs w:val="24"/>
        </w:rPr>
        <w:t xml:space="preserve"> and/or IACUC</w:t>
      </w:r>
      <w:r w:rsidRPr="00051122">
        <w:rPr>
          <w:rFonts w:ascii="Times New Roman" w:hAnsi="Times New Roman" w:cs="Times New Roman"/>
          <w:szCs w:val="24"/>
        </w:rPr>
        <w:t xml:space="preserve"> Approval?</w:t>
      </w:r>
      <w:r w:rsidR="00051122" w:rsidRPr="00051122">
        <w:rPr>
          <w:rFonts w:ascii="Times New Roman" w:hAnsi="Times New Roman" w:cs="Times New Roman"/>
          <w:szCs w:val="24"/>
        </w:rPr>
        <w:t xml:space="preserve"> </w:t>
      </w:r>
      <w:r w:rsidR="00C43FD1" w:rsidRPr="00B32CDB">
        <w:rPr>
          <w:rFonts w:ascii="Times New Roman" w:hAnsi="Times New Roman" w:cs="Times New Roman"/>
          <w:szCs w:val="24"/>
        </w:rPr>
        <w:t>If yes, please attach a copy of the approval to your application.</w:t>
      </w:r>
    </w:p>
    <w:p w14:paraId="035BFBAC" w14:textId="77777777" w:rsidR="00CE33EB" w:rsidRPr="00CE33EB" w:rsidRDefault="00A93369" w:rsidP="00C43FD1">
      <w:pPr>
        <w:pStyle w:val="ListParagraph"/>
        <w:ind w:left="1440" w:firstLine="720"/>
        <w:rPr>
          <w:rFonts w:ascii="Times New Roman" w:hAnsi="Times New Roman" w:cs="Times New Roman"/>
          <w:szCs w:val="24"/>
        </w:rPr>
      </w:pPr>
      <w:sdt>
        <w:sdtPr>
          <w:rPr>
            <w:rFonts w:ascii="Times New Roman" w:hAnsi="Times New Roman" w:cs="Times New Roman"/>
            <w:sz w:val="28"/>
          </w:rPr>
          <w:id w:val="672911572"/>
          <w14:checkbox>
            <w14:checked w14:val="0"/>
            <w14:checkedState w14:val="2612" w14:font="MS Gothic"/>
            <w14:uncheckedState w14:val="2610" w14:font="MS Gothic"/>
          </w14:checkbox>
        </w:sdtPr>
        <w:sdtEndPr/>
        <w:sdtContent>
          <w:r w:rsidR="00C43FD1">
            <w:rPr>
              <w:rFonts w:ascii="MS Gothic" w:eastAsia="MS Gothic" w:hAnsi="MS Gothic" w:cs="Times New Roman" w:hint="eastAsia"/>
              <w:sz w:val="28"/>
            </w:rPr>
            <w:t>☐</w:t>
          </w:r>
        </w:sdtContent>
      </w:sdt>
      <w:r w:rsidR="00C43FD1" w:rsidRPr="00CE33EB">
        <w:rPr>
          <w:rFonts w:ascii="Times New Roman" w:hAnsi="Times New Roman" w:cs="Times New Roman"/>
          <w:szCs w:val="24"/>
        </w:rPr>
        <w:t xml:space="preserve"> Yes</w:t>
      </w:r>
      <w:r w:rsidR="00C43FD1">
        <w:rPr>
          <w:rFonts w:ascii="Times New Roman" w:hAnsi="Times New Roman" w:cs="Times New Roman"/>
          <w:szCs w:val="24"/>
        </w:rPr>
        <w:tab/>
      </w:r>
      <w:r w:rsidR="00C43FD1">
        <w:rPr>
          <w:rFonts w:ascii="Times New Roman" w:hAnsi="Times New Roman" w:cs="Times New Roman"/>
          <w:szCs w:val="24"/>
        </w:rPr>
        <w:tab/>
      </w:r>
      <w:r w:rsidR="00C43FD1">
        <w:rPr>
          <w:rFonts w:ascii="Times New Roman" w:hAnsi="Times New Roman" w:cs="Times New Roman"/>
          <w:szCs w:val="24"/>
        </w:rPr>
        <w:tab/>
      </w:r>
      <w:sdt>
        <w:sdtPr>
          <w:rPr>
            <w:rFonts w:ascii="Times New Roman" w:hAnsi="Times New Roman" w:cs="Times New Roman"/>
            <w:sz w:val="28"/>
            <w:szCs w:val="24"/>
          </w:rPr>
          <w:id w:val="-1049223069"/>
          <w14:checkbox>
            <w14:checked w14:val="0"/>
            <w14:checkedState w14:val="2612" w14:font="MS Gothic"/>
            <w14:uncheckedState w14:val="2610" w14:font="MS Gothic"/>
          </w14:checkbox>
        </w:sdtPr>
        <w:sdtEndPr/>
        <w:sdtContent>
          <w:r w:rsidR="00C43FD1" w:rsidRPr="00C43FD1">
            <w:rPr>
              <w:rFonts w:ascii="MS Gothic" w:eastAsia="MS Gothic" w:hAnsi="MS Gothic" w:cs="Times New Roman" w:hint="eastAsia"/>
              <w:sz w:val="28"/>
              <w:szCs w:val="24"/>
            </w:rPr>
            <w:t>☐</w:t>
          </w:r>
        </w:sdtContent>
      </w:sdt>
      <w:r w:rsidR="00C43FD1">
        <w:rPr>
          <w:rFonts w:ascii="Times New Roman" w:hAnsi="Times New Roman" w:cs="Times New Roman"/>
          <w:sz w:val="24"/>
          <w:szCs w:val="24"/>
        </w:rPr>
        <w:t xml:space="preserve">  </w:t>
      </w:r>
      <w:r w:rsidR="00C43FD1" w:rsidRPr="00CE33EB">
        <w:rPr>
          <w:rFonts w:ascii="Times New Roman" w:hAnsi="Times New Roman" w:cs="Times New Roman"/>
          <w:szCs w:val="24"/>
        </w:rPr>
        <w:t>No</w:t>
      </w:r>
    </w:p>
    <w:p w14:paraId="035BFBAD" w14:textId="77777777" w:rsidR="009A751F" w:rsidRDefault="009A751F" w:rsidP="009A751F">
      <w:pPr>
        <w:pStyle w:val="ListParagraph"/>
        <w:spacing w:after="0" w:line="240" w:lineRule="auto"/>
        <w:ind w:left="360"/>
        <w:rPr>
          <w:rFonts w:ascii="Times New Roman" w:hAnsi="Times New Roman" w:cs="Times New Roman"/>
          <w:szCs w:val="24"/>
        </w:rPr>
      </w:pPr>
    </w:p>
    <w:p w14:paraId="035BFBAE" w14:textId="77777777" w:rsidR="00B32CDB" w:rsidRPr="009A751F" w:rsidRDefault="009A751F" w:rsidP="009A751F">
      <w:pPr>
        <w:pStyle w:val="ListParagraph"/>
        <w:spacing w:after="0" w:line="240" w:lineRule="auto"/>
        <w:ind w:left="36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p>
    <w:p w14:paraId="035BFBAF" w14:textId="77777777" w:rsidR="00E56300" w:rsidRPr="00E56300" w:rsidRDefault="00E56300" w:rsidP="00207C29">
      <w:pPr>
        <w:spacing w:after="0"/>
        <w:rPr>
          <w:rFonts w:ascii="Times New Roman" w:hAnsi="Times New Roman" w:cs="Times New Roman"/>
          <w:sz w:val="24"/>
          <w:szCs w:val="24"/>
        </w:rPr>
      </w:pPr>
    </w:p>
    <w:p w14:paraId="035BFBB0" w14:textId="143C9724" w:rsidR="00E56300" w:rsidRPr="00E56300" w:rsidRDefault="00E56300" w:rsidP="00E56300">
      <w:pPr>
        <w:pStyle w:val="ListParagraph"/>
        <w:numPr>
          <w:ilvl w:val="0"/>
          <w:numId w:val="2"/>
        </w:numPr>
        <w:spacing w:after="0"/>
        <w:rPr>
          <w:rFonts w:ascii="Times New Roman" w:hAnsi="Times New Roman" w:cs="Times New Roman"/>
          <w:sz w:val="24"/>
          <w:szCs w:val="24"/>
        </w:rPr>
      </w:pPr>
      <w:r w:rsidRPr="55F8365C">
        <w:rPr>
          <w:rFonts w:ascii="Times New Roman" w:hAnsi="Times New Roman" w:cs="Times New Roman"/>
          <w:sz w:val="24"/>
          <w:szCs w:val="24"/>
        </w:rPr>
        <w:t xml:space="preserve">Description of the Scholarship Project – Give a clear </w:t>
      </w:r>
      <w:r w:rsidRPr="55F8365C">
        <w:rPr>
          <w:rFonts w:asciiTheme="majorHAnsi" w:hAnsiTheme="majorHAnsi"/>
        </w:rPr>
        <w:t>statement of the problem or purpose of the project, and a description of the research method or process of inquiry</w:t>
      </w:r>
      <w:r w:rsidR="00AA2954" w:rsidRPr="55F8365C">
        <w:rPr>
          <w:rFonts w:asciiTheme="majorHAnsi" w:hAnsiTheme="majorHAnsi"/>
        </w:rPr>
        <w:t xml:space="preserve"> (</w:t>
      </w:r>
      <w:r w:rsidR="49529970" w:rsidRPr="55F8365C">
        <w:rPr>
          <w:rFonts w:asciiTheme="majorHAnsi" w:hAnsiTheme="majorHAnsi"/>
        </w:rPr>
        <w:t>1000-word</w:t>
      </w:r>
      <w:r w:rsidR="00AA2954" w:rsidRPr="55F8365C">
        <w:rPr>
          <w:rFonts w:asciiTheme="majorHAnsi" w:hAnsiTheme="majorHAnsi"/>
        </w:rPr>
        <w:t xml:space="preserve"> limit)</w:t>
      </w:r>
      <w:r w:rsidRPr="55F8365C">
        <w:rPr>
          <w:rFonts w:asciiTheme="majorHAnsi" w:hAnsiTheme="majorHAnsi"/>
        </w:rPr>
        <w:t>.</w:t>
      </w:r>
    </w:p>
    <w:sdt>
      <w:sdtPr>
        <w:rPr>
          <w:rStyle w:val="Style1"/>
        </w:rPr>
        <w:id w:val="-1264147887"/>
        <w:placeholder>
          <w:docPart w:val="DefaultPlaceholder_1082065158"/>
        </w:placeholder>
        <w:showingPlcHdr/>
      </w:sdtPr>
      <w:sdtEndPr>
        <w:rPr>
          <w:rStyle w:val="DefaultParagraphFont"/>
          <w:rFonts w:ascii="Times New Roman" w:hAnsi="Times New Roman" w:cs="Times New Roman"/>
          <w:sz w:val="24"/>
          <w:szCs w:val="24"/>
        </w:rPr>
      </w:sdtEndPr>
      <w:sdtContent>
        <w:p w14:paraId="035BFBB1" w14:textId="77777777" w:rsidR="00E56300" w:rsidRDefault="0012690B" w:rsidP="00207C29">
          <w:pPr>
            <w:spacing w:after="0"/>
            <w:rPr>
              <w:rFonts w:ascii="Times New Roman" w:hAnsi="Times New Roman" w:cs="Times New Roman"/>
              <w:sz w:val="24"/>
              <w:szCs w:val="24"/>
            </w:rPr>
          </w:pPr>
          <w:r w:rsidRPr="0015626B">
            <w:rPr>
              <w:rStyle w:val="PlaceholderText"/>
            </w:rPr>
            <w:t>Click here to enter text.</w:t>
          </w:r>
        </w:p>
      </w:sdtContent>
    </w:sdt>
    <w:p w14:paraId="035BFBB2" w14:textId="77777777" w:rsidR="00002D59" w:rsidRDefault="00002D59" w:rsidP="00207C29">
      <w:pPr>
        <w:spacing w:after="0"/>
        <w:rPr>
          <w:rFonts w:ascii="Times New Roman" w:hAnsi="Times New Roman" w:cs="Times New Roman"/>
          <w:sz w:val="24"/>
          <w:szCs w:val="24"/>
        </w:rPr>
      </w:pPr>
    </w:p>
    <w:p w14:paraId="035BFBB3" w14:textId="77777777" w:rsidR="00E56300" w:rsidRDefault="00E56300" w:rsidP="00DE65AB">
      <w:pPr>
        <w:pStyle w:val="ListParagraph"/>
        <w:numPr>
          <w:ilvl w:val="0"/>
          <w:numId w:val="2"/>
        </w:numPr>
        <w:spacing w:after="0"/>
        <w:rPr>
          <w:rFonts w:ascii="Times New Roman" w:hAnsi="Times New Roman" w:cs="Times New Roman"/>
          <w:sz w:val="24"/>
          <w:szCs w:val="24"/>
        </w:rPr>
      </w:pPr>
      <w:r w:rsidRPr="00DE65AB">
        <w:rPr>
          <w:rFonts w:ascii="Times New Roman" w:hAnsi="Times New Roman" w:cs="Times New Roman"/>
          <w:sz w:val="24"/>
          <w:szCs w:val="24"/>
        </w:rPr>
        <w:t>Product of the Scholarly Activity</w:t>
      </w:r>
    </w:p>
    <w:sdt>
      <w:sdtPr>
        <w:rPr>
          <w:rFonts w:ascii="Times New Roman" w:hAnsi="Times New Roman" w:cs="Times New Roman"/>
          <w:sz w:val="24"/>
          <w:szCs w:val="24"/>
        </w:rPr>
        <w:id w:val="1787996856"/>
        <w:placeholder>
          <w:docPart w:val="DefaultPlaceholder_1082065158"/>
        </w:placeholder>
        <w:showingPlcHdr/>
      </w:sdtPr>
      <w:sdtEndPr/>
      <w:sdtContent>
        <w:p w14:paraId="035BFBB4" w14:textId="77777777" w:rsidR="00002D59" w:rsidRDefault="004941C5" w:rsidP="00002D59">
          <w:pPr>
            <w:spacing w:after="0"/>
            <w:rPr>
              <w:rFonts w:ascii="Times New Roman" w:hAnsi="Times New Roman" w:cs="Times New Roman"/>
              <w:sz w:val="24"/>
              <w:szCs w:val="24"/>
            </w:rPr>
          </w:pPr>
          <w:r w:rsidRPr="0015626B">
            <w:rPr>
              <w:rStyle w:val="PlaceholderText"/>
            </w:rPr>
            <w:t>Click here to enter text.</w:t>
          </w:r>
        </w:p>
      </w:sdtContent>
    </w:sdt>
    <w:p w14:paraId="035BFBB5" w14:textId="77777777" w:rsidR="00002D59" w:rsidRDefault="00002D59" w:rsidP="00002D59">
      <w:pPr>
        <w:spacing w:after="0"/>
        <w:rPr>
          <w:rFonts w:ascii="Times New Roman" w:hAnsi="Times New Roman" w:cs="Times New Roman"/>
          <w:sz w:val="24"/>
          <w:szCs w:val="24"/>
        </w:rPr>
      </w:pPr>
    </w:p>
    <w:p w14:paraId="035BFBB6" w14:textId="77777777" w:rsidR="00E56300" w:rsidRPr="00E56300" w:rsidRDefault="00E56300" w:rsidP="00207C29">
      <w:pPr>
        <w:spacing w:after="0"/>
        <w:rPr>
          <w:rFonts w:ascii="Times New Roman" w:hAnsi="Times New Roman" w:cs="Times New Roman"/>
          <w:sz w:val="24"/>
          <w:szCs w:val="24"/>
        </w:rPr>
      </w:pPr>
    </w:p>
    <w:p w14:paraId="035BFBB7" w14:textId="77777777" w:rsidR="00E56300" w:rsidRDefault="00E56300" w:rsidP="009A751F">
      <w:pPr>
        <w:pStyle w:val="ListParagraph"/>
        <w:numPr>
          <w:ilvl w:val="0"/>
          <w:numId w:val="2"/>
        </w:numPr>
        <w:spacing w:after="0"/>
        <w:rPr>
          <w:rFonts w:ascii="Times New Roman" w:hAnsi="Times New Roman" w:cs="Times New Roman"/>
          <w:sz w:val="24"/>
          <w:szCs w:val="24"/>
        </w:rPr>
      </w:pPr>
      <w:r w:rsidRPr="00002D59">
        <w:rPr>
          <w:rFonts w:ascii="Times New Roman" w:hAnsi="Times New Roman" w:cs="Times New Roman"/>
          <w:sz w:val="24"/>
          <w:szCs w:val="24"/>
        </w:rPr>
        <w:lastRenderedPageBreak/>
        <w:t>Plans for dissemination</w:t>
      </w:r>
      <w:r w:rsidR="009A751F">
        <w:rPr>
          <w:rFonts w:ascii="Times New Roman" w:hAnsi="Times New Roman" w:cs="Times New Roman"/>
          <w:sz w:val="24"/>
          <w:szCs w:val="24"/>
        </w:rPr>
        <w:t xml:space="preserve"> </w:t>
      </w:r>
      <w:r w:rsidR="009A751F" w:rsidRPr="009A751F">
        <w:rPr>
          <w:rFonts w:ascii="Times New Roman" w:hAnsi="Times New Roman" w:cs="Times New Roman"/>
          <w:sz w:val="24"/>
          <w:szCs w:val="24"/>
        </w:rPr>
        <w:t>(</w:t>
      </w:r>
      <w:r w:rsidR="009A751F">
        <w:rPr>
          <w:rFonts w:ascii="Times New Roman" w:hAnsi="Times New Roman" w:cs="Times New Roman"/>
          <w:sz w:val="24"/>
          <w:szCs w:val="24"/>
        </w:rPr>
        <w:t>i.e</w:t>
      </w:r>
      <w:r w:rsidR="009A751F" w:rsidRPr="009A751F">
        <w:rPr>
          <w:rFonts w:ascii="Times New Roman" w:hAnsi="Times New Roman" w:cs="Times New Roman"/>
          <w:sz w:val="24"/>
          <w:szCs w:val="24"/>
        </w:rPr>
        <w:t xml:space="preserve">. Symposium on Undergraduate Scholarship, </w:t>
      </w:r>
      <w:proofErr w:type="spellStart"/>
      <w:r w:rsidR="009A751F" w:rsidRPr="009A751F">
        <w:rPr>
          <w:rFonts w:ascii="Times New Roman" w:hAnsi="Times New Roman" w:cs="Times New Roman"/>
          <w:sz w:val="24"/>
          <w:szCs w:val="24"/>
        </w:rPr>
        <w:t>ReCap</w:t>
      </w:r>
      <w:proofErr w:type="spellEnd"/>
      <w:r w:rsidR="009A751F" w:rsidRPr="009A751F">
        <w:rPr>
          <w:rFonts w:ascii="Times New Roman" w:hAnsi="Times New Roman" w:cs="Times New Roman"/>
          <w:sz w:val="24"/>
          <w:szCs w:val="24"/>
        </w:rPr>
        <w:t xml:space="preserve">, </w:t>
      </w:r>
      <w:proofErr w:type="spellStart"/>
      <w:r w:rsidR="009A751F" w:rsidRPr="009A751F">
        <w:rPr>
          <w:rFonts w:ascii="Times New Roman" w:hAnsi="Times New Roman" w:cs="Times New Roman"/>
          <w:sz w:val="24"/>
          <w:szCs w:val="24"/>
        </w:rPr>
        <w:t>Epistimi</w:t>
      </w:r>
      <w:proofErr w:type="spellEnd"/>
      <w:r w:rsidR="009A751F" w:rsidRPr="009A751F">
        <w:rPr>
          <w:rFonts w:ascii="Times New Roman" w:hAnsi="Times New Roman" w:cs="Times New Roman"/>
          <w:sz w:val="24"/>
          <w:szCs w:val="24"/>
        </w:rPr>
        <w:t>, or other conference or publication)</w:t>
      </w:r>
    </w:p>
    <w:sdt>
      <w:sdtPr>
        <w:rPr>
          <w:rFonts w:ascii="Times New Roman" w:hAnsi="Times New Roman" w:cs="Times New Roman"/>
          <w:sz w:val="24"/>
          <w:szCs w:val="24"/>
        </w:rPr>
        <w:id w:val="-1642259728"/>
        <w:placeholder>
          <w:docPart w:val="DefaultPlaceholder_1082065158"/>
        </w:placeholder>
        <w:showingPlcHdr/>
      </w:sdtPr>
      <w:sdtEndPr/>
      <w:sdtContent>
        <w:p w14:paraId="035BFBB8" w14:textId="77777777" w:rsidR="00002D59" w:rsidRPr="00002D59" w:rsidRDefault="004941C5" w:rsidP="00002D59">
          <w:pPr>
            <w:spacing w:after="0"/>
            <w:rPr>
              <w:rFonts w:ascii="Times New Roman" w:hAnsi="Times New Roman" w:cs="Times New Roman"/>
              <w:sz w:val="24"/>
              <w:szCs w:val="24"/>
            </w:rPr>
          </w:pPr>
          <w:r w:rsidRPr="0015626B">
            <w:rPr>
              <w:rStyle w:val="PlaceholderText"/>
            </w:rPr>
            <w:t>Click here to enter text.</w:t>
          </w:r>
        </w:p>
      </w:sdtContent>
    </w:sdt>
    <w:p w14:paraId="035BFBB9" w14:textId="77777777" w:rsidR="00002D59" w:rsidRDefault="00002D59" w:rsidP="00002D59">
      <w:pPr>
        <w:spacing w:after="0"/>
        <w:rPr>
          <w:rFonts w:ascii="Times New Roman" w:hAnsi="Times New Roman" w:cs="Times New Roman"/>
          <w:sz w:val="24"/>
          <w:szCs w:val="24"/>
        </w:rPr>
      </w:pPr>
    </w:p>
    <w:p w14:paraId="035BFBBA" w14:textId="77777777" w:rsidR="00002D59" w:rsidRDefault="00002D59" w:rsidP="00002D59">
      <w:pPr>
        <w:spacing w:after="0"/>
        <w:rPr>
          <w:rFonts w:ascii="Times New Roman" w:hAnsi="Times New Roman" w:cs="Times New Roman"/>
          <w:sz w:val="24"/>
          <w:szCs w:val="24"/>
        </w:rPr>
      </w:pPr>
    </w:p>
    <w:p w14:paraId="035BFBBB" w14:textId="77777777" w:rsidR="00E56300" w:rsidRDefault="00E56300" w:rsidP="00002D59">
      <w:pPr>
        <w:pStyle w:val="ListParagraph"/>
        <w:numPr>
          <w:ilvl w:val="0"/>
          <w:numId w:val="2"/>
        </w:numPr>
        <w:spacing w:after="0"/>
        <w:rPr>
          <w:rFonts w:ascii="Times New Roman" w:hAnsi="Times New Roman" w:cs="Times New Roman"/>
          <w:sz w:val="24"/>
          <w:szCs w:val="24"/>
        </w:rPr>
      </w:pPr>
      <w:r w:rsidRPr="00002D59">
        <w:rPr>
          <w:rFonts w:ascii="Times New Roman" w:hAnsi="Times New Roman" w:cs="Times New Roman"/>
          <w:sz w:val="24"/>
          <w:szCs w:val="24"/>
        </w:rPr>
        <w:t>Budget</w:t>
      </w:r>
    </w:p>
    <w:p w14:paraId="035BFBBC" w14:textId="77777777" w:rsidR="009A751F" w:rsidRPr="00002D59" w:rsidRDefault="009A751F" w:rsidP="009A751F">
      <w:pPr>
        <w:pStyle w:val="ListParagraph"/>
        <w:spacing w:after="0"/>
        <w:ind w:left="1080"/>
        <w:rPr>
          <w:rFonts w:ascii="Times New Roman" w:hAnsi="Times New Roman" w:cs="Times New Roman"/>
          <w:sz w:val="24"/>
          <w:szCs w:val="24"/>
        </w:rPr>
      </w:pPr>
    </w:p>
    <w:tbl>
      <w:tblPr>
        <w:tblW w:w="7518" w:type="dxa"/>
        <w:jc w:val="center"/>
        <w:tblLook w:val="04A0" w:firstRow="1" w:lastRow="0" w:firstColumn="1" w:lastColumn="0" w:noHBand="0" w:noVBand="1"/>
      </w:tblPr>
      <w:tblGrid>
        <w:gridCol w:w="2435"/>
        <w:gridCol w:w="2635"/>
        <w:gridCol w:w="2448"/>
      </w:tblGrid>
      <w:tr w:rsidR="00E56300" w:rsidRPr="00E56300" w14:paraId="035BFBC0" w14:textId="77777777" w:rsidTr="004941C5">
        <w:trPr>
          <w:trHeight w:val="300"/>
          <w:jc w:val="center"/>
        </w:trPr>
        <w:tc>
          <w:tcPr>
            <w:tcW w:w="24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35BFBBD" w14:textId="77777777" w:rsidR="00E56300" w:rsidRPr="00E56300" w:rsidRDefault="00E56300" w:rsidP="00002D59">
            <w:pPr>
              <w:spacing w:after="0" w:line="240" w:lineRule="auto"/>
              <w:jc w:val="center"/>
              <w:rPr>
                <w:rFonts w:ascii="Times New Roman" w:eastAsia="Times New Roman" w:hAnsi="Times New Roman" w:cs="Times New Roman"/>
                <w:b/>
                <w:bCs/>
                <w:color w:val="000000"/>
                <w:sz w:val="24"/>
                <w:szCs w:val="24"/>
              </w:rPr>
            </w:pPr>
            <w:r w:rsidRPr="00E56300">
              <w:rPr>
                <w:rFonts w:ascii="Times New Roman" w:eastAsia="Times New Roman" w:hAnsi="Times New Roman" w:cs="Times New Roman"/>
                <w:b/>
                <w:bCs/>
                <w:color w:val="000000"/>
                <w:sz w:val="24"/>
                <w:szCs w:val="24"/>
              </w:rPr>
              <w:t>Line Item</w:t>
            </w:r>
          </w:p>
        </w:tc>
        <w:tc>
          <w:tcPr>
            <w:tcW w:w="2635" w:type="dxa"/>
            <w:tcBorders>
              <w:top w:val="single" w:sz="8" w:space="0" w:color="auto"/>
              <w:left w:val="nil"/>
              <w:bottom w:val="single" w:sz="4" w:space="0" w:color="auto"/>
              <w:right w:val="single" w:sz="4" w:space="0" w:color="auto"/>
            </w:tcBorders>
            <w:shd w:val="clear" w:color="auto" w:fill="auto"/>
            <w:noWrap/>
            <w:vAlign w:val="center"/>
            <w:hideMark/>
          </w:tcPr>
          <w:p w14:paraId="035BFBBE" w14:textId="77777777" w:rsidR="00E56300" w:rsidRPr="00E56300" w:rsidRDefault="00E56300" w:rsidP="00002D59">
            <w:pPr>
              <w:spacing w:after="0" w:line="240" w:lineRule="auto"/>
              <w:jc w:val="center"/>
              <w:rPr>
                <w:rFonts w:ascii="Times New Roman" w:eastAsia="Times New Roman" w:hAnsi="Times New Roman" w:cs="Times New Roman"/>
                <w:b/>
                <w:bCs/>
                <w:color w:val="000000"/>
                <w:sz w:val="24"/>
                <w:szCs w:val="24"/>
              </w:rPr>
            </w:pPr>
            <w:r w:rsidRPr="00E56300">
              <w:rPr>
                <w:rFonts w:ascii="Times New Roman" w:eastAsia="Times New Roman" w:hAnsi="Times New Roman" w:cs="Times New Roman"/>
                <w:b/>
                <w:bCs/>
                <w:color w:val="000000"/>
                <w:sz w:val="24"/>
                <w:szCs w:val="24"/>
              </w:rPr>
              <w:t>Amount</w:t>
            </w:r>
          </w:p>
        </w:tc>
        <w:tc>
          <w:tcPr>
            <w:tcW w:w="2448" w:type="dxa"/>
            <w:tcBorders>
              <w:top w:val="single" w:sz="8" w:space="0" w:color="auto"/>
              <w:left w:val="nil"/>
              <w:bottom w:val="single" w:sz="4" w:space="0" w:color="auto"/>
              <w:right w:val="single" w:sz="8" w:space="0" w:color="auto"/>
            </w:tcBorders>
            <w:shd w:val="clear" w:color="auto" w:fill="auto"/>
            <w:noWrap/>
            <w:vAlign w:val="center"/>
            <w:hideMark/>
          </w:tcPr>
          <w:p w14:paraId="035BFBBF" w14:textId="77777777" w:rsidR="00E56300" w:rsidRPr="00E56300" w:rsidRDefault="00E56300" w:rsidP="00002D59">
            <w:pPr>
              <w:spacing w:after="0" w:line="240" w:lineRule="auto"/>
              <w:jc w:val="center"/>
              <w:rPr>
                <w:rFonts w:ascii="Times New Roman" w:eastAsia="Times New Roman" w:hAnsi="Times New Roman" w:cs="Times New Roman"/>
                <w:b/>
                <w:bCs/>
                <w:color w:val="000000"/>
                <w:sz w:val="24"/>
                <w:szCs w:val="24"/>
              </w:rPr>
            </w:pPr>
            <w:r w:rsidRPr="00E56300">
              <w:rPr>
                <w:rFonts w:ascii="Times New Roman" w:eastAsia="Times New Roman" w:hAnsi="Times New Roman" w:cs="Times New Roman"/>
                <w:b/>
                <w:bCs/>
                <w:color w:val="000000"/>
                <w:sz w:val="24"/>
                <w:szCs w:val="24"/>
              </w:rPr>
              <w:t>Outside Funds</w:t>
            </w:r>
          </w:p>
        </w:tc>
      </w:tr>
      <w:tr w:rsidR="00E56300" w:rsidRPr="00E56300" w14:paraId="035BFBC4" w14:textId="77777777" w:rsidTr="004941C5">
        <w:trPr>
          <w:trHeight w:val="300"/>
          <w:jc w:val="center"/>
        </w:trPr>
        <w:tc>
          <w:tcPr>
            <w:tcW w:w="2435" w:type="dxa"/>
            <w:tcBorders>
              <w:top w:val="nil"/>
              <w:left w:val="single" w:sz="8" w:space="0" w:color="auto"/>
              <w:bottom w:val="single" w:sz="4" w:space="0" w:color="auto"/>
              <w:right w:val="single" w:sz="4" w:space="0" w:color="auto"/>
            </w:tcBorders>
            <w:shd w:val="clear" w:color="auto" w:fill="auto"/>
            <w:noWrap/>
            <w:vAlign w:val="bottom"/>
            <w:hideMark/>
          </w:tcPr>
          <w:p w14:paraId="035BFBC1" w14:textId="77777777" w:rsidR="00E56300" w:rsidRPr="00E56300" w:rsidRDefault="00E56300" w:rsidP="00E56300">
            <w:pPr>
              <w:spacing w:after="0" w:line="240" w:lineRule="auto"/>
              <w:rPr>
                <w:rFonts w:ascii="Times New Roman" w:eastAsia="Times New Roman" w:hAnsi="Times New Roman" w:cs="Times New Roman"/>
                <w:color w:val="000000"/>
                <w:sz w:val="24"/>
                <w:szCs w:val="24"/>
              </w:rPr>
            </w:pPr>
            <w:r w:rsidRPr="00E56300">
              <w:rPr>
                <w:rFonts w:ascii="Times New Roman" w:eastAsia="Times New Roman" w:hAnsi="Times New Roman" w:cs="Times New Roman"/>
                <w:color w:val="000000"/>
                <w:sz w:val="24"/>
                <w:szCs w:val="24"/>
              </w:rPr>
              <w:t>Personnel Expenses</w:t>
            </w:r>
          </w:p>
        </w:tc>
        <w:tc>
          <w:tcPr>
            <w:tcW w:w="2635" w:type="dxa"/>
            <w:tcBorders>
              <w:top w:val="nil"/>
              <w:left w:val="nil"/>
              <w:bottom w:val="single" w:sz="4" w:space="0" w:color="auto"/>
              <w:right w:val="single" w:sz="4" w:space="0" w:color="auto"/>
            </w:tcBorders>
            <w:shd w:val="clear" w:color="auto" w:fill="auto"/>
            <w:noWrap/>
            <w:vAlign w:val="bottom"/>
            <w:hideMark/>
          </w:tcPr>
          <w:p w14:paraId="035BFBC2" w14:textId="77777777" w:rsidR="00E56300" w:rsidRPr="00E56300" w:rsidRDefault="00E56300" w:rsidP="00E56300">
            <w:pPr>
              <w:spacing w:after="0" w:line="240" w:lineRule="auto"/>
              <w:rPr>
                <w:rFonts w:ascii="Times New Roman" w:eastAsia="Times New Roman" w:hAnsi="Times New Roman" w:cs="Times New Roman"/>
                <w:color w:val="000000"/>
                <w:sz w:val="24"/>
                <w:szCs w:val="24"/>
              </w:rPr>
            </w:pPr>
            <w:r w:rsidRPr="00E56300">
              <w:rPr>
                <w:rFonts w:ascii="Times New Roman" w:eastAsia="Times New Roman" w:hAnsi="Times New Roman" w:cs="Times New Roman"/>
                <w:color w:val="000000"/>
                <w:sz w:val="24"/>
                <w:szCs w:val="24"/>
              </w:rPr>
              <w:t> </w:t>
            </w:r>
            <w:sdt>
              <w:sdtPr>
                <w:rPr>
                  <w:rFonts w:ascii="Times New Roman" w:eastAsia="Times New Roman" w:hAnsi="Times New Roman" w:cs="Times New Roman"/>
                  <w:color w:val="000000"/>
                  <w:sz w:val="24"/>
                  <w:szCs w:val="24"/>
                </w:rPr>
                <w:id w:val="557672418"/>
                <w:placeholder>
                  <w:docPart w:val="DefaultPlaceholder_1082065158"/>
                </w:placeholder>
                <w:showingPlcHdr/>
              </w:sdtPr>
              <w:sdtEndPr/>
              <w:sdtContent>
                <w:r w:rsidR="004941C5" w:rsidRPr="0015626B">
                  <w:rPr>
                    <w:rStyle w:val="PlaceholderText"/>
                  </w:rPr>
                  <w:t>Click here to enter text.</w:t>
                </w:r>
              </w:sdtContent>
            </w:sdt>
          </w:p>
        </w:tc>
        <w:tc>
          <w:tcPr>
            <w:tcW w:w="2448" w:type="dxa"/>
            <w:tcBorders>
              <w:top w:val="nil"/>
              <w:left w:val="nil"/>
              <w:bottom w:val="single" w:sz="4" w:space="0" w:color="auto"/>
              <w:right w:val="single" w:sz="8" w:space="0" w:color="auto"/>
            </w:tcBorders>
            <w:shd w:val="clear" w:color="auto" w:fill="auto"/>
            <w:noWrap/>
            <w:vAlign w:val="bottom"/>
            <w:hideMark/>
          </w:tcPr>
          <w:p w14:paraId="035BFBC3" w14:textId="77777777" w:rsidR="00E56300" w:rsidRPr="00E56300" w:rsidRDefault="00E56300" w:rsidP="00E56300">
            <w:pPr>
              <w:spacing w:after="0" w:line="240" w:lineRule="auto"/>
              <w:rPr>
                <w:rFonts w:ascii="Times New Roman" w:eastAsia="Times New Roman" w:hAnsi="Times New Roman" w:cs="Times New Roman"/>
                <w:color w:val="000000"/>
                <w:sz w:val="24"/>
                <w:szCs w:val="24"/>
              </w:rPr>
            </w:pPr>
            <w:r w:rsidRPr="00E56300">
              <w:rPr>
                <w:rFonts w:ascii="Times New Roman" w:eastAsia="Times New Roman" w:hAnsi="Times New Roman" w:cs="Times New Roman"/>
                <w:color w:val="000000"/>
                <w:sz w:val="24"/>
                <w:szCs w:val="24"/>
              </w:rPr>
              <w:t> </w:t>
            </w:r>
            <w:sdt>
              <w:sdtPr>
                <w:rPr>
                  <w:rFonts w:ascii="Times New Roman" w:eastAsia="Times New Roman" w:hAnsi="Times New Roman" w:cs="Times New Roman"/>
                  <w:color w:val="000000"/>
                  <w:sz w:val="24"/>
                  <w:szCs w:val="24"/>
                </w:rPr>
                <w:id w:val="-1075512411"/>
                <w:placeholder>
                  <w:docPart w:val="DefaultPlaceholder_1082065158"/>
                </w:placeholder>
                <w:showingPlcHdr/>
              </w:sdtPr>
              <w:sdtEndPr/>
              <w:sdtContent>
                <w:r w:rsidR="004941C5" w:rsidRPr="0015626B">
                  <w:rPr>
                    <w:rStyle w:val="PlaceholderText"/>
                  </w:rPr>
                  <w:t>Click here to enter text.</w:t>
                </w:r>
              </w:sdtContent>
            </w:sdt>
          </w:p>
        </w:tc>
      </w:tr>
      <w:tr w:rsidR="00E56300" w:rsidRPr="00E56300" w14:paraId="035BFBC8" w14:textId="77777777" w:rsidTr="004941C5">
        <w:trPr>
          <w:trHeight w:val="300"/>
          <w:jc w:val="center"/>
        </w:trPr>
        <w:tc>
          <w:tcPr>
            <w:tcW w:w="2435" w:type="dxa"/>
            <w:tcBorders>
              <w:top w:val="nil"/>
              <w:left w:val="single" w:sz="8" w:space="0" w:color="auto"/>
              <w:bottom w:val="single" w:sz="4" w:space="0" w:color="auto"/>
              <w:right w:val="single" w:sz="4" w:space="0" w:color="auto"/>
            </w:tcBorders>
            <w:shd w:val="clear" w:color="auto" w:fill="auto"/>
            <w:noWrap/>
            <w:vAlign w:val="bottom"/>
            <w:hideMark/>
          </w:tcPr>
          <w:p w14:paraId="035BFBC5" w14:textId="77777777" w:rsidR="00E56300" w:rsidRPr="00E56300" w:rsidRDefault="00E56300" w:rsidP="00E56300">
            <w:pPr>
              <w:spacing w:after="0" w:line="240" w:lineRule="auto"/>
              <w:rPr>
                <w:rFonts w:ascii="Times New Roman" w:eastAsia="Times New Roman" w:hAnsi="Times New Roman" w:cs="Times New Roman"/>
                <w:color w:val="000000"/>
                <w:sz w:val="24"/>
                <w:szCs w:val="24"/>
              </w:rPr>
            </w:pPr>
            <w:r w:rsidRPr="00E56300">
              <w:rPr>
                <w:rFonts w:ascii="Times New Roman" w:eastAsia="Times New Roman" w:hAnsi="Times New Roman" w:cs="Times New Roman"/>
                <w:color w:val="000000"/>
                <w:sz w:val="24"/>
                <w:szCs w:val="24"/>
              </w:rPr>
              <w:t>Operating Expenses</w:t>
            </w:r>
          </w:p>
        </w:tc>
        <w:tc>
          <w:tcPr>
            <w:tcW w:w="2635" w:type="dxa"/>
            <w:tcBorders>
              <w:top w:val="nil"/>
              <w:left w:val="nil"/>
              <w:bottom w:val="single" w:sz="4" w:space="0" w:color="auto"/>
              <w:right w:val="single" w:sz="4" w:space="0" w:color="auto"/>
            </w:tcBorders>
            <w:shd w:val="clear" w:color="auto" w:fill="auto"/>
            <w:noWrap/>
            <w:vAlign w:val="bottom"/>
            <w:hideMark/>
          </w:tcPr>
          <w:p w14:paraId="035BFBC6" w14:textId="77777777" w:rsidR="00E56300" w:rsidRPr="00E56300" w:rsidRDefault="00E56300" w:rsidP="00E56300">
            <w:pPr>
              <w:spacing w:after="0" w:line="240" w:lineRule="auto"/>
              <w:rPr>
                <w:rFonts w:ascii="Times New Roman" w:eastAsia="Times New Roman" w:hAnsi="Times New Roman" w:cs="Times New Roman"/>
                <w:color w:val="000000"/>
                <w:sz w:val="24"/>
                <w:szCs w:val="24"/>
              </w:rPr>
            </w:pPr>
            <w:r w:rsidRPr="00E56300">
              <w:rPr>
                <w:rFonts w:ascii="Times New Roman" w:eastAsia="Times New Roman" w:hAnsi="Times New Roman" w:cs="Times New Roman"/>
                <w:color w:val="000000"/>
                <w:sz w:val="24"/>
                <w:szCs w:val="24"/>
              </w:rPr>
              <w:t> </w:t>
            </w:r>
            <w:sdt>
              <w:sdtPr>
                <w:rPr>
                  <w:rFonts w:ascii="Times New Roman" w:eastAsia="Times New Roman" w:hAnsi="Times New Roman" w:cs="Times New Roman"/>
                  <w:color w:val="000000"/>
                  <w:sz w:val="24"/>
                  <w:szCs w:val="24"/>
                </w:rPr>
                <w:id w:val="1502463828"/>
                <w:placeholder>
                  <w:docPart w:val="DefaultPlaceholder_1082065158"/>
                </w:placeholder>
                <w:showingPlcHdr/>
              </w:sdtPr>
              <w:sdtEndPr/>
              <w:sdtContent>
                <w:r w:rsidR="004941C5" w:rsidRPr="0015626B">
                  <w:rPr>
                    <w:rStyle w:val="PlaceholderText"/>
                  </w:rPr>
                  <w:t>Click here to enter text.</w:t>
                </w:r>
              </w:sdtContent>
            </w:sdt>
          </w:p>
        </w:tc>
        <w:tc>
          <w:tcPr>
            <w:tcW w:w="2448" w:type="dxa"/>
            <w:tcBorders>
              <w:top w:val="nil"/>
              <w:left w:val="nil"/>
              <w:bottom w:val="single" w:sz="4" w:space="0" w:color="auto"/>
              <w:right w:val="single" w:sz="8" w:space="0" w:color="auto"/>
            </w:tcBorders>
            <w:shd w:val="clear" w:color="auto" w:fill="auto"/>
            <w:noWrap/>
            <w:vAlign w:val="bottom"/>
            <w:hideMark/>
          </w:tcPr>
          <w:p w14:paraId="035BFBC7" w14:textId="77777777" w:rsidR="00E56300" w:rsidRPr="00E56300" w:rsidRDefault="00E56300" w:rsidP="00E56300">
            <w:pPr>
              <w:spacing w:after="0" w:line="240" w:lineRule="auto"/>
              <w:rPr>
                <w:rFonts w:ascii="Times New Roman" w:eastAsia="Times New Roman" w:hAnsi="Times New Roman" w:cs="Times New Roman"/>
                <w:color w:val="000000"/>
                <w:sz w:val="24"/>
                <w:szCs w:val="24"/>
              </w:rPr>
            </w:pPr>
            <w:r w:rsidRPr="00E56300">
              <w:rPr>
                <w:rFonts w:ascii="Times New Roman" w:eastAsia="Times New Roman" w:hAnsi="Times New Roman" w:cs="Times New Roman"/>
                <w:color w:val="000000"/>
                <w:sz w:val="24"/>
                <w:szCs w:val="24"/>
              </w:rPr>
              <w:t> </w:t>
            </w:r>
            <w:sdt>
              <w:sdtPr>
                <w:rPr>
                  <w:rFonts w:ascii="Times New Roman" w:eastAsia="Times New Roman" w:hAnsi="Times New Roman" w:cs="Times New Roman"/>
                  <w:color w:val="000000"/>
                  <w:sz w:val="24"/>
                  <w:szCs w:val="24"/>
                </w:rPr>
                <w:id w:val="-1588917927"/>
                <w:placeholder>
                  <w:docPart w:val="DefaultPlaceholder_1082065158"/>
                </w:placeholder>
                <w:showingPlcHdr/>
              </w:sdtPr>
              <w:sdtEndPr/>
              <w:sdtContent>
                <w:r w:rsidR="004941C5" w:rsidRPr="0015626B">
                  <w:rPr>
                    <w:rStyle w:val="PlaceholderText"/>
                  </w:rPr>
                  <w:t>Click here to enter text.</w:t>
                </w:r>
              </w:sdtContent>
            </w:sdt>
          </w:p>
        </w:tc>
      </w:tr>
      <w:tr w:rsidR="00E56300" w:rsidRPr="00E56300" w14:paraId="035BFBCC" w14:textId="77777777" w:rsidTr="004941C5">
        <w:trPr>
          <w:trHeight w:val="300"/>
          <w:jc w:val="center"/>
        </w:trPr>
        <w:tc>
          <w:tcPr>
            <w:tcW w:w="2435" w:type="dxa"/>
            <w:tcBorders>
              <w:top w:val="nil"/>
              <w:left w:val="single" w:sz="8" w:space="0" w:color="auto"/>
              <w:bottom w:val="single" w:sz="4" w:space="0" w:color="auto"/>
              <w:right w:val="single" w:sz="4" w:space="0" w:color="auto"/>
            </w:tcBorders>
            <w:shd w:val="clear" w:color="auto" w:fill="auto"/>
            <w:noWrap/>
            <w:vAlign w:val="bottom"/>
            <w:hideMark/>
          </w:tcPr>
          <w:p w14:paraId="035BFBC9" w14:textId="77777777" w:rsidR="00E56300" w:rsidRPr="00E56300" w:rsidRDefault="00E56300" w:rsidP="00E56300">
            <w:pPr>
              <w:spacing w:after="0" w:line="240" w:lineRule="auto"/>
              <w:rPr>
                <w:rFonts w:ascii="Times New Roman" w:eastAsia="Times New Roman" w:hAnsi="Times New Roman" w:cs="Times New Roman"/>
                <w:color w:val="000000"/>
                <w:sz w:val="24"/>
                <w:szCs w:val="24"/>
              </w:rPr>
            </w:pPr>
            <w:r w:rsidRPr="00E56300">
              <w:rPr>
                <w:rFonts w:ascii="Times New Roman" w:eastAsia="Times New Roman" w:hAnsi="Times New Roman" w:cs="Times New Roman"/>
                <w:color w:val="000000"/>
                <w:sz w:val="24"/>
                <w:szCs w:val="24"/>
              </w:rPr>
              <w:t>Travel Expenses</w:t>
            </w:r>
          </w:p>
        </w:tc>
        <w:tc>
          <w:tcPr>
            <w:tcW w:w="2635" w:type="dxa"/>
            <w:tcBorders>
              <w:top w:val="nil"/>
              <w:left w:val="nil"/>
              <w:bottom w:val="single" w:sz="4" w:space="0" w:color="auto"/>
              <w:right w:val="single" w:sz="4" w:space="0" w:color="auto"/>
            </w:tcBorders>
            <w:shd w:val="clear" w:color="auto" w:fill="auto"/>
            <w:noWrap/>
            <w:vAlign w:val="bottom"/>
            <w:hideMark/>
          </w:tcPr>
          <w:p w14:paraId="035BFBCA" w14:textId="77777777" w:rsidR="00E56300" w:rsidRPr="00E56300" w:rsidRDefault="00E56300" w:rsidP="00E56300">
            <w:pPr>
              <w:spacing w:after="0" w:line="240" w:lineRule="auto"/>
              <w:rPr>
                <w:rFonts w:ascii="Times New Roman" w:eastAsia="Times New Roman" w:hAnsi="Times New Roman" w:cs="Times New Roman"/>
                <w:color w:val="000000"/>
                <w:sz w:val="24"/>
                <w:szCs w:val="24"/>
              </w:rPr>
            </w:pPr>
            <w:r w:rsidRPr="00E56300">
              <w:rPr>
                <w:rFonts w:ascii="Times New Roman" w:eastAsia="Times New Roman" w:hAnsi="Times New Roman" w:cs="Times New Roman"/>
                <w:color w:val="000000"/>
                <w:sz w:val="24"/>
                <w:szCs w:val="24"/>
              </w:rPr>
              <w:t> </w:t>
            </w:r>
            <w:sdt>
              <w:sdtPr>
                <w:rPr>
                  <w:rFonts w:ascii="Times New Roman" w:eastAsia="Times New Roman" w:hAnsi="Times New Roman" w:cs="Times New Roman"/>
                  <w:color w:val="000000"/>
                  <w:sz w:val="24"/>
                  <w:szCs w:val="24"/>
                </w:rPr>
                <w:id w:val="359098148"/>
                <w:placeholder>
                  <w:docPart w:val="DefaultPlaceholder_1082065158"/>
                </w:placeholder>
                <w:showingPlcHdr/>
              </w:sdtPr>
              <w:sdtEndPr/>
              <w:sdtContent>
                <w:r w:rsidR="004941C5" w:rsidRPr="0015626B">
                  <w:rPr>
                    <w:rStyle w:val="PlaceholderText"/>
                  </w:rPr>
                  <w:t>Click here to enter text.</w:t>
                </w:r>
              </w:sdtContent>
            </w:sdt>
          </w:p>
        </w:tc>
        <w:tc>
          <w:tcPr>
            <w:tcW w:w="2448" w:type="dxa"/>
            <w:tcBorders>
              <w:top w:val="nil"/>
              <w:left w:val="nil"/>
              <w:bottom w:val="single" w:sz="4" w:space="0" w:color="auto"/>
              <w:right w:val="single" w:sz="8" w:space="0" w:color="auto"/>
            </w:tcBorders>
            <w:shd w:val="clear" w:color="auto" w:fill="auto"/>
            <w:noWrap/>
            <w:vAlign w:val="bottom"/>
            <w:hideMark/>
          </w:tcPr>
          <w:p w14:paraId="035BFBCB" w14:textId="77777777" w:rsidR="00E56300" w:rsidRPr="00E56300" w:rsidRDefault="00E56300" w:rsidP="00E56300">
            <w:pPr>
              <w:spacing w:after="0" w:line="240" w:lineRule="auto"/>
              <w:rPr>
                <w:rFonts w:ascii="Times New Roman" w:eastAsia="Times New Roman" w:hAnsi="Times New Roman" w:cs="Times New Roman"/>
                <w:color w:val="000000"/>
                <w:sz w:val="24"/>
                <w:szCs w:val="24"/>
              </w:rPr>
            </w:pPr>
            <w:r w:rsidRPr="00E56300">
              <w:rPr>
                <w:rFonts w:ascii="Times New Roman" w:eastAsia="Times New Roman" w:hAnsi="Times New Roman" w:cs="Times New Roman"/>
                <w:color w:val="000000"/>
                <w:sz w:val="24"/>
                <w:szCs w:val="24"/>
              </w:rPr>
              <w:t> </w:t>
            </w:r>
            <w:sdt>
              <w:sdtPr>
                <w:rPr>
                  <w:rFonts w:ascii="Times New Roman" w:eastAsia="Times New Roman" w:hAnsi="Times New Roman" w:cs="Times New Roman"/>
                  <w:color w:val="000000"/>
                  <w:sz w:val="24"/>
                  <w:szCs w:val="24"/>
                </w:rPr>
                <w:id w:val="1609229384"/>
                <w:placeholder>
                  <w:docPart w:val="DefaultPlaceholder_1082065158"/>
                </w:placeholder>
                <w:showingPlcHdr/>
              </w:sdtPr>
              <w:sdtEndPr/>
              <w:sdtContent>
                <w:r w:rsidR="004941C5" w:rsidRPr="0015626B">
                  <w:rPr>
                    <w:rStyle w:val="PlaceholderText"/>
                  </w:rPr>
                  <w:t>Click here to enter text.</w:t>
                </w:r>
              </w:sdtContent>
            </w:sdt>
          </w:p>
        </w:tc>
      </w:tr>
      <w:tr w:rsidR="00E56300" w:rsidRPr="00E56300" w14:paraId="035BFBD0" w14:textId="77777777" w:rsidTr="004941C5">
        <w:trPr>
          <w:trHeight w:val="300"/>
          <w:jc w:val="center"/>
        </w:trPr>
        <w:tc>
          <w:tcPr>
            <w:tcW w:w="2435" w:type="dxa"/>
            <w:tcBorders>
              <w:top w:val="nil"/>
              <w:left w:val="single" w:sz="8" w:space="0" w:color="auto"/>
              <w:bottom w:val="single" w:sz="4" w:space="0" w:color="auto"/>
              <w:right w:val="single" w:sz="4" w:space="0" w:color="auto"/>
            </w:tcBorders>
            <w:shd w:val="clear" w:color="auto" w:fill="auto"/>
            <w:noWrap/>
            <w:vAlign w:val="bottom"/>
            <w:hideMark/>
          </w:tcPr>
          <w:p w14:paraId="035BFBCD" w14:textId="77777777" w:rsidR="00E56300" w:rsidRPr="00E56300" w:rsidRDefault="00E56300" w:rsidP="00E56300">
            <w:pPr>
              <w:spacing w:after="0" w:line="240" w:lineRule="auto"/>
              <w:rPr>
                <w:rFonts w:ascii="Times New Roman" w:eastAsia="Times New Roman" w:hAnsi="Times New Roman" w:cs="Times New Roman"/>
                <w:color w:val="000000"/>
                <w:sz w:val="24"/>
                <w:szCs w:val="24"/>
              </w:rPr>
            </w:pPr>
            <w:r w:rsidRPr="00E56300">
              <w:rPr>
                <w:rFonts w:ascii="Times New Roman" w:eastAsia="Times New Roman" w:hAnsi="Times New Roman" w:cs="Times New Roman"/>
                <w:color w:val="000000"/>
                <w:sz w:val="24"/>
                <w:szCs w:val="24"/>
              </w:rPr>
              <w:t>Other Expenses</w:t>
            </w:r>
          </w:p>
        </w:tc>
        <w:tc>
          <w:tcPr>
            <w:tcW w:w="2635" w:type="dxa"/>
            <w:tcBorders>
              <w:top w:val="nil"/>
              <w:left w:val="nil"/>
              <w:bottom w:val="single" w:sz="4" w:space="0" w:color="auto"/>
              <w:right w:val="single" w:sz="4" w:space="0" w:color="auto"/>
            </w:tcBorders>
            <w:shd w:val="clear" w:color="auto" w:fill="auto"/>
            <w:noWrap/>
            <w:vAlign w:val="bottom"/>
            <w:hideMark/>
          </w:tcPr>
          <w:p w14:paraId="035BFBCE" w14:textId="77777777" w:rsidR="00E56300" w:rsidRPr="00E56300" w:rsidRDefault="00E56300" w:rsidP="00E56300">
            <w:pPr>
              <w:spacing w:after="0" w:line="240" w:lineRule="auto"/>
              <w:rPr>
                <w:rFonts w:ascii="Times New Roman" w:eastAsia="Times New Roman" w:hAnsi="Times New Roman" w:cs="Times New Roman"/>
                <w:color w:val="000000"/>
                <w:sz w:val="24"/>
                <w:szCs w:val="24"/>
              </w:rPr>
            </w:pPr>
            <w:r w:rsidRPr="00E56300">
              <w:rPr>
                <w:rFonts w:ascii="Times New Roman" w:eastAsia="Times New Roman" w:hAnsi="Times New Roman" w:cs="Times New Roman"/>
                <w:color w:val="000000"/>
                <w:sz w:val="24"/>
                <w:szCs w:val="24"/>
              </w:rPr>
              <w:t> </w:t>
            </w:r>
            <w:sdt>
              <w:sdtPr>
                <w:rPr>
                  <w:rFonts w:ascii="Times New Roman" w:eastAsia="Times New Roman" w:hAnsi="Times New Roman" w:cs="Times New Roman"/>
                  <w:color w:val="000000"/>
                  <w:sz w:val="24"/>
                  <w:szCs w:val="24"/>
                </w:rPr>
                <w:id w:val="1653409488"/>
                <w:placeholder>
                  <w:docPart w:val="DefaultPlaceholder_1082065158"/>
                </w:placeholder>
                <w:showingPlcHdr/>
              </w:sdtPr>
              <w:sdtEndPr/>
              <w:sdtContent>
                <w:r w:rsidR="004941C5" w:rsidRPr="0015626B">
                  <w:rPr>
                    <w:rStyle w:val="PlaceholderText"/>
                  </w:rPr>
                  <w:t>Click here to enter text.</w:t>
                </w:r>
              </w:sdtContent>
            </w:sdt>
          </w:p>
        </w:tc>
        <w:tc>
          <w:tcPr>
            <w:tcW w:w="2448" w:type="dxa"/>
            <w:tcBorders>
              <w:top w:val="nil"/>
              <w:left w:val="nil"/>
              <w:bottom w:val="single" w:sz="4" w:space="0" w:color="auto"/>
              <w:right w:val="single" w:sz="8" w:space="0" w:color="auto"/>
            </w:tcBorders>
            <w:shd w:val="clear" w:color="auto" w:fill="auto"/>
            <w:noWrap/>
            <w:vAlign w:val="bottom"/>
            <w:hideMark/>
          </w:tcPr>
          <w:p w14:paraId="035BFBCF" w14:textId="77777777" w:rsidR="00E56300" w:rsidRPr="00E56300" w:rsidRDefault="00E56300" w:rsidP="00E56300">
            <w:pPr>
              <w:spacing w:after="0" w:line="240" w:lineRule="auto"/>
              <w:rPr>
                <w:rFonts w:ascii="Times New Roman" w:eastAsia="Times New Roman" w:hAnsi="Times New Roman" w:cs="Times New Roman"/>
                <w:color w:val="000000"/>
                <w:sz w:val="24"/>
                <w:szCs w:val="24"/>
              </w:rPr>
            </w:pPr>
            <w:r w:rsidRPr="00E56300">
              <w:rPr>
                <w:rFonts w:ascii="Times New Roman" w:eastAsia="Times New Roman" w:hAnsi="Times New Roman" w:cs="Times New Roman"/>
                <w:color w:val="000000"/>
                <w:sz w:val="24"/>
                <w:szCs w:val="24"/>
              </w:rPr>
              <w:t> </w:t>
            </w:r>
            <w:sdt>
              <w:sdtPr>
                <w:rPr>
                  <w:rFonts w:ascii="Times New Roman" w:eastAsia="Times New Roman" w:hAnsi="Times New Roman" w:cs="Times New Roman"/>
                  <w:color w:val="000000"/>
                  <w:sz w:val="24"/>
                  <w:szCs w:val="24"/>
                </w:rPr>
                <w:id w:val="1546482737"/>
                <w:placeholder>
                  <w:docPart w:val="DefaultPlaceholder_1082065158"/>
                </w:placeholder>
                <w:showingPlcHdr/>
              </w:sdtPr>
              <w:sdtEndPr/>
              <w:sdtContent>
                <w:r w:rsidR="004941C5" w:rsidRPr="0015626B">
                  <w:rPr>
                    <w:rStyle w:val="PlaceholderText"/>
                  </w:rPr>
                  <w:t>Click here to enter text.</w:t>
                </w:r>
              </w:sdtContent>
            </w:sdt>
          </w:p>
        </w:tc>
      </w:tr>
      <w:tr w:rsidR="00E56300" w:rsidRPr="00E56300" w14:paraId="035BFBD4" w14:textId="77777777" w:rsidTr="004941C5">
        <w:trPr>
          <w:trHeight w:val="315"/>
          <w:jc w:val="center"/>
        </w:trPr>
        <w:tc>
          <w:tcPr>
            <w:tcW w:w="2435" w:type="dxa"/>
            <w:tcBorders>
              <w:top w:val="nil"/>
              <w:left w:val="single" w:sz="8" w:space="0" w:color="auto"/>
              <w:bottom w:val="single" w:sz="8" w:space="0" w:color="auto"/>
              <w:right w:val="single" w:sz="4" w:space="0" w:color="auto"/>
            </w:tcBorders>
            <w:shd w:val="clear" w:color="auto" w:fill="auto"/>
            <w:noWrap/>
            <w:vAlign w:val="bottom"/>
            <w:hideMark/>
          </w:tcPr>
          <w:p w14:paraId="035BFBD1" w14:textId="77777777" w:rsidR="00E56300" w:rsidRPr="00E56300" w:rsidRDefault="00E56300" w:rsidP="00E56300">
            <w:pPr>
              <w:spacing w:after="0" w:line="240" w:lineRule="auto"/>
              <w:rPr>
                <w:rFonts w:ascii="Times New Roman" w:eastAsia="Times New Roman" w:hAnsi="Times New Roman" w:cs="Times New Roman"/>
                <w:color w:val="000000"/>
                <w:sz w:val="24"/>
                <w:szCs w:val="24"/>
              </w:rPr>
            </w:pPr>
            <w:r w:rsidRPr="00E56300">
              <w:rPr>
                <w:rFonts w:ascii="Times New Roman" w:eastAsia="Times New Roman" w:hAnsi="Times New Roman" w:cs="Times New Roman"/>
                <w:color w:val="000000"/>
                <w:sz w:val="24"/>
                <w:szCs w:val="24"/>
              </w:rPr>
              <w:t>Total Request</w:t>
            </w:r>
          </w:p>
        </w:tc>
        <w:tc>
          <w:tcPr>
            <w:tcW w:w="2635" w:type="dxa"/>
            <w:tcBorders>
              <w:top w:val="nil"/>
              <w:left w:val="nil"/>
              <w:bottom w:val="single" w:sz="8" w:space="0" w:color="auto"/>
              <w:right w:val="single" w:sz="4" w:space="0" w:color="auto"/>
            </w:tcBorders>
            <w:shd w:val="clear" w:color="auto" w:fill="auto"/>
            <w:noWrap/>
            <w:vAlign w:val="bottom"/>
            <w:hideMark/>
          </w:tcPr>
          <w:p w14:paraId="035BFBD2" w14:textId="77777777" w:rsidR="00E56300" w:rsidRPr="00E56300" w:rsidRDefault="00E56300" w:rsidP="00E56300">
            <w:pPr>
              <w:spacing w:after="0" w:line="240" w:lineRule="auto"/>
              <w:rPr>
                <w:rFonts w:ascii="Times New Roman" w:eastAsia="Times New Roman" w:hAnsi="Times New Roman" w:cs="Times New Roman"/>
                <w:color w:val="000000"/>
                <w:sz w:val="24"/>
                <w:szCs w:val="24"/>
              </w:rPr>
            </w:pPr>
            <w:r w:rsidRPr="00E56300">
              <w:rPr>
                <w:rFonts w:ascii="Times New Roman" w:eastAsia="Times New Roman" w:hAnsi="Times New Roman" w:cs="Times New Roman"/>
                <w:color w:val="000000"/>
                <w:sz w:val="24"/>
                <w:szCs w:val="24"/>
              </w:rPr>
              <w:t> </w:t>
            </w:r>
            <w:sdt>
              <w:sdtPr>
                <w:rPr>
                  <w:rFonts w:ascii="Times New Roman" w:eastAsia="Times New Roman" w:hAnsi="Times New Roman" w:cs="Times New Roman"/>
                  <w:color w:val="000000"/>
                  <w:sz w:val="24"/>
                  <w:szCs w:val="24"/>
                </w:rPr>
                <w:id w:val="-1525554372"/>
                <w:placeholder>
                  <w:docPart w:val="DefaultPlaceholder_1082065158"/>
                </w:placeholder>
                <w:showingPlcHdr/>
              </w:sdtPr>
              <w:sdtEndPr/>
              <w:sdtContent>
                <w:r w:rsidR="004941C5" w:rsidRPr="0015626B">
                  <w:rPr>
                    <w:rStyle w:val="PlaceholderText"/>
                  </w:rPr>
                  <w:t>Click here to enter text.</w:t>
                </w:r>
              </w:sdtContent>
            </w:sdt>
          </w:p>
        </w:tc>
        <w:tc>
          <w:tcPr>
            <w:tcW w:w="2448" w:type="dxa"/>
            <w:tcBorders>
              <w:top w:val="nil"/>
              <w:left w:val="nil"/>
              <w:bottom w:val="single" w:sz="8" w:space="0" w:color="auto"/>
              <w:right w:val="single" w:sz="8" w:space="0" w:color="auto"/>
            </w:tcBorders>
            <w:shd w:val="clear" w:color="auto" w:fill="auto"/>
            <w:noWrap/>
            <w:vAlign w:val="bottom"/>
            <w:hideMark/>
          </w:tcPr>
          <w:p w14:paraId="035BFBD3" w14:textId="77777777" w:rsidR="00E56300" w:rsidRPr="00E56300" w:rsidRDefault="00E56300" w:rsidP="00E56300">
            <w:pPr>
              <w:spacing w:after="0" w:line="240" w:lineRule="auto"/>
              <w:rPr>
                <w:rFonts w:ascii="Times New Roman" w:eastAsia="Times New Roman" w:hAnsi="Times New Roman" w:cs="Times New Roman"/>
                <w:color w:val="000000"/>
                <w:sz w:val="24"/>
                <w:szCs w:val="24"/>
              </w:rPr>
            </w:pPr>
            <w:r w:rsidRPr="00E56300">
              <w:rPr>
                <w:rFonts w:ascii="Times New Roman" w:eastAsia="Times New Roman" w:hAnsi="Times New Roman" w:cs="Times New Roman"/>
                <w:color w:val="000000"/>
                <w:sz w:val="24"/>
                <w:szCs w:val="24"/>
              </w:rPr>
              <w:t> </w:t>
            </w:r>
            <w:sdt>
              <w:sdtPr>
                <w:rPr>
                  <w:rFonts w:ascii="Times New Roman" w:eastAsia="Times New Roman" w:hAnsi="Times New Roman" w:cs="Times New Roman"/>
                  <w:color w:val="000000"/>
                  <w:sz w:val="24"/>
                  <w:szCs w:val="24"/>
                </w:rPr>
                <w:id w:val="905266204"/>
                <w:placeholder>
                  <w:docPart w:val="DefaultPlaceholder_1082065158"/>
                </w:placeholder>
                <w:showingPlcHdr/>
              </w:sdtPr>
              <w:sdtEndPr/>
              <w:sdtContent>
                <w:r w:rsidR="004941C5" w:rsidRPr="0015626B">
                  <w:rPr>
                    <w:rStyle w:val="PlaceholderText"/>
                  </w:rPr>
                  <w:t>Click here to enter text.</w:t>
                </w:r>
              </w:sdtContent>
            </w:sdt>
          </w:p>
        </w:tc>
      </w:tr>
    </w:tbl>
    <w:p w14:paraId="035BFBD5" w14:textId="77777777" w:rsidR="00E56300" w:rsidRDefault="00E56300" w:rsidP="00207C29">
      <w:pPr>
        <w:spacing w:after="0"/>
        <w:rPr>
          <w:rFonts w:ascii="Times New Roman" w:hAnsi="Times New Roman" w:cs="Times New Roman"/>
          <w:sz w:val="24"/>
          <w:szCs w:val="24"/>
        </w:rPr>
      </w:pPr>
    </w:p>
    <w:p w14:paraId="035BFBD6" w14:textId="77777777" w:rsidR="00DE65AB" w:rsidRDefault="00DE65AB" w:rsidP="00002D59">
      <w:pPr>
        <w:pStyle w:val="ListParagraph"/>
        <w:numPr>
          <w:ilvl w:val="0"/>
          <w:numId w:val="2"/>
        </w:numPr>
        <w:spacing w:after="0"/>
        <w:rPr>
          <w:rFonts w:ascii="Times New Roman" w:hAnsi="Times New Roman" w:cs="Times New Roman"/>
          <w:sz w:val="24"/>
          <w:szCs w:val="24"/>
        </w:rPr>
      </w:pPr>
      <w:r w:rsidRPr="00002D59">
        <w:rPr>
          <w:rFonts w:ascii="Times New Roman" w:hAnsi="Times New Roman" w:cs="Times New Roman"/>
          <w:sz w:val="24"/>
          <w:szCs w:val="24"/>
        </w:rPr>
        <w:t xml:space="preserve">Budget Justification – Explain the </w:t>
      </w:r>
      <w:r w:rsidR="00502AA0">
        <w:rPr>
          <w:rFonts w:ascii="Times New Roman" w:hAnsi="Times New Roman" w:cs="Times New Roman"/>
          <w:sz w:val="24"/>
          <w:szCs w:val="24"/>
        </w:rPr>
        <w:t xml:space="preserve">details of the </w:t>
      </w:r>
      <w:r w:rsidRPr="00002D59">
        <w:rPr>
          <w:rFonts w:ascii="Times New Roman" w:hAnsi="Times New Roman" w:cs="Times New Roman"/>
          <w:sz w:val="24"/>
          <w:szCs w:val="24"/>
        </w:rPr>
        <w:t xml:space="preserve">costs associated with </w:t>
      </w:r>
      <w:r w:rsidR="00502AA0">
        <w:rPr>
          <w:rFonts w:ascii="Times New Roman" w:hAnsi="Times New Roman" w:cs="Times New Roman"/>
          <w:sz w:val="24"/>
          <w:szCs w:val="24"/>
        </w:rPr>
        <w:t>each item in the proposal budget</w:t>
      </w:r>
      <w:r w:rsidRPr="00002D59">
        <w:rPr>
          <w:rFonts w:ascii="Times New Roman" w:hAnsi="Times New Roman" w:cs="Times New Roman"/>
          <w:sz w:val="24"/>
          <w:szCs w:val="24"/>
        </w:rPr>
        <w:t>.</w:t>
      </w:r>
    </w:p>
    <w:sdt>
      <w:sdtPr>
        <w:rPr>
          <w:rFonts w:ascii="Times New Roman" w:hAnsi="Times New Roman" w:cs="Times New Roman"/>
          <w:sz w:val="24"/>
          <w:szCs w:val="24"/>
        </w:rPr>
        <w:id w:val="70546953"/>
        <w:placeholder>
          <w:docPart w:val="DefaultPlaceholder_1082065158"/>
        </w:placeholder>
        <w:showingPlcHdr/>
      </w:sdtPr>
      <w:sdtEndPr/>
      <w:sdtContent>
        <w:p w14:paraId="035BFBD7" w14:textId="77777777" w:rsidR="00002D59" w:rsidRDefault="004941C5" w:rsidP="00002D59">
          <w:pPr>
            <w:spacing w:after="0"/>
            <w:rPr>
              <w:rFonts w:ascii="Times New Roman" w:hAnsi="Times New Roman" w:cs="Times New Roman"/>
              <w:sz w:val="24"/>
              <w:szCs w:val="24"/>
            </w:rPr>
          </w:pPr>
          <w:r w:rsidRPr="0015626B">
            <w:rPr>
              <w:rStyle w:val="PlaceholderText"/>
            </w:rPr>
            <w:t>Click here to enter text.</w:t>
          </w:r>
        </w:p>
      </w:sdtContent>
    </w:sdt>
    <w:p w14:paraId="035BFBD8" w14:textId="77777777" w:rsidR="00002D59" w:rsidRDefault="00002D59" w:rsidP="00002D59">
      <w:pPr>
        <w:spacing w:after="0"/>
        <w:rPr>
          <w:rFonts w:ascii="Times New Roman" w:hAnsi="Times New Roman" w:cs="Times New Roman"/>
          <w:sz w:val="24"/>
          <w:szCs w:val="24"/>
        </w:rPr>
      </w:pPr>
    </w:p>
    <w:p w14:paraId="035BFBD9" w14:textId="77777777" w:rsidR="00002D59" w:rsidRDefault="00002D59" w:rsidP="00002D59">
      <w:pPr>
        <w:spacing w:after="0"/>
        <w:rPr>
          <w:rFonts w:ascii="Times New Roman" w:hAnsi="Times New Roman" w:cs="Times New Roman"/>
          <w:sz w:val="24"/>
          <w:szCs w:val="24"/>
        </w:rPr>
      </w:pPr>
    </w:p>
    <w:p w14:paraId="035BFBDA" w14:textId="57066EF6" w:rsidR="00207C29" w:rsidRPr="00002D59" w:rsidRDefault="00502AA0" w:rsidP="55F8365C">
      <w:pPr>
        <w:rPr>
          <w:rFonts w:ascii="Times New Roman" w:hAnsi="Times New Roman" w:cs="Times New Roman"/>
          <w:i/>
          <w:iCs/>
          <w:sz w:val="24"/>
          <w:szCs w:val="24"/>
        </w:rPr>
      </w:pPr>
      <w:r w:rsidRPr="55F8365C">
        <w:rPr>
          <w:rFonts w:ascii="Times New Roman" w:hAnsi="Times New Roman" w:cs="Times New Roman"/>
          <w:sz w:val="24"/>
          <w:szCs w:val="24"/>
        </w:rPr>
        <w:t>P</w:t>
      </w:r>
      <w:r w:rsidR="00DE65AB" w:rsidRPr="55F8365C">
        <w:rPr>
          <w:rFonts w:ascii="Times New Roman" w:hAnsi="Times New Roman" w:cs="Times New Roman"/>
          <w:sz w:val="24"/>
          <w:szCs w:val="24"/>
        </w:rPr>
        <w:t>l</w:t>
      </w:r>
      <w:r w:rsidR="006A0168" w:rsidRPr="55F8365C">
        <w:rPr>
          <w:rFonts w:ascii="Times New Roman" w:hAnsi="Times New Roman" w:cs="Times New Roman"/>
          <w:sz w:val="24"/>
          <w:szCs w:val="24"/>
        </w:rPr>
        <w:t xml:space="preserve">ease submit your application to </w:t>
      </w:r>
      <w:hyperlink r:id="rId10">
        <w:r w:rsidR="52AA93CF" w:rsidRPr="55F8365C">
          <w:rPr>
            <w:rStyle w:val="Hyperlink"/>
            <w:rFonts w:ascii="Times New Roman" w:hAnsi="Times New Roman" w:cs="Times New Roman"/>
            <w:sz w:val="24"/>
            <w:szCs w:val="24"/>
          </w:rPr>
          <w:t>research@capital.edu</w:t>
        </w:r>
      </w:hyperlink>
      <w:r w:rsidR="52AA93CF" w:rsidRPr="55F8365C">
        <w:rPr>
          <w:rFonts w:ascii="Times New Roman" w:hAnsi="Times New Roman" w:cs="Times New Roman"/>
          <w:sz w:val="24"/>
          <w:szCs w:val="24"/>
        </w:rPr>
        <w:t>.</w:t>
      </w:r>
      <w:r w:rsidR="00DE65AB" w:rsidRPr="55F8365C">
        <w:rPr>
          <w:rFonts w:ascii="Times New Roman" w:hAnsi="Times New Roman" w:cs="Times New Roman"/>
          <w:sz w:val="24"/>
          <w:szCs w:val="24"/>
        </w:rPr>
        <w:t xml:space="preserve">  </w:t>
      </w:r>
      <w:r w:rsidR="00DE65AB" w:rsidRPr="55F8365C">
        <w:rPr>
          <w:rFonts w:ascii="Times New Roman" w:hAnsi="Times New Roman" w:cs="Times New Roman"/>
          <w:i/>
          <w:iCs/>
          <w:sz w:val="24"/>
          <w:szCs w:val="24"/>
        </w:rPr>
        <w:t xml:space="preserve">Please </w:t>
      </w:r>
      <w:r w:rsidR="00002D59" w:rsidRPr="55F8365C">
        <w:rPr>
          <w:rFonts w:ascii="Times New Roman" w:hAnsi="Times New Roman" w:cs="Times New Roman"/>
          <w:i/>
          <w:iCs/>
          <w:sz w:val="24"/>
          <w:szCs w:val="24"/>
        </w:rPr>
        <w:t>include</w:t>
      </w:r>
      <w:r w:rsidR="00DE65AB" w:rsidRPr="55F8365C">
        <w:rPr>
          <w:rFonts w:ascii="Times New Roman" w:hAnsi="Times New Roman" w:cs="Times New Roman"/>
          <w:i/>
          <w:iCs/>
          <w:sz w:val="24"/>
          <w:szCs w:val="24"/>
        </w:rPr>
        <w:t xml:space="preserve"> </w:t>
      </w:r>
      <w:r w:rsidR="00002D59" w:rsidRPr="55F8365C">
        <w:rPr>
          <w:rFonts w:ascii="Times New Roman" w:hAnsi="Times New Roman" w:cs="Times New Roman"/>
          <w:i/>
          <w:iCs/>
          <w:sz w:val="24"/>
          <w:szCs w:val="24"/>
        </w:rPr>
        <w:t>the</w:t>
      </w:r>
      <w:r w:rsidR="00DE65AB" w:rsidRPr="55F8365C">
        <w:rPr>
          <w:rFonts w:ascii="Times New Roman" w:hAnsi="Times New Roman" w:cs="Times New Roman"/>
          <w:i/>
          <w:iCs/>
          <w:sz w:val="24"/>
          <w:szCs w:val="24"/>
        </w:rPr>
        <w:t xml:space="preserve"> letter of support from your faculty mentor</w:t>
      </w:r>
      <w:r w:rsidR="009A751F" w:rsidRPr="55F8365C">
        <w:rPr>
          <w:rFonts w:ascii="Times New Roman" w:hAnsi="Times New Roman" w:cs="Times New Roman"/>
          <w:i/>
          <w:iCs/>
          <w:sz w:val="24"/>
          <w:szCs w:val="24"/>
        </w:rPr>
        <w:t xml:space="preserve"> and any other attachments</w:t>
      </w:r>
      <w:r w:rsidR="00DE65AB" w:rsidRPr="55F8365C">
        <w:rPr>
          <w:rFonts w:ascii="Times New Roman" w:hAnsi="Times New Roman" w:cs="Times New Roman"/>
          <w:i/>
          <w:iCs/>
          <w:sz w:val="24"/>
          <w:szCs w:val="24"/>
        </w:rPr>
        <w:t>.</w:t>
      </w:r>
    </w:p>
    <w:sectPr w:rsidR="00207C29" w:rsidRPr="00002D59" w:rsidSect="00B335E5">
      <w:footerReference w:type="default" r:id="rId1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A53CF" w14:textId="77777777" w:rsidR="00562D2C" w:rsidRDefault="00562D2C" w:rsidP="00502AA0">
      <w:pPr>
        <w:spacing w:after="0" w:line="240" w:lineRule="auto"/>
      </w:pPr>
      <w:r>
        <w:separator/>
      </w:r>
    </w:p>
  </w:endnote>
  <w:endnote w:type="continuationSeparator" w:id="0">
    <w:p w14:paraId="52103F0C" w14:textId="77777777" w:rsidR="00562D2C" w:rsidRDefault="00562D2C" w:rsidP="00502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1162D" w14:textId="2EC1DF94" w:rsidR="00A93369" w:rsidRDefault="00B335E5" w:rsidP="00A93369">
    <w:pPr>
      <w:pStyle w:val="FooterRight"/>
    </w:pPr>
    <w:r>
      <w:rPr>
        <w:rFonts w:ascii="Wingdings 3" w:eastAsia="Wingdings 3" w:hAnsi="Wingdings 3" w:cs="Wingdings 3"/>
        <w:color w:val="C0504D" w:themeColor="accent2"/>
      </w:rPr>
      <w:t>}</w:t>
    </w:r>
    <w:r>
      <w:t xml:space="preserve"> Revised: </w:t>
    </w:r>
    <w:r w:rsidR="00076124">
      <w:t>0</w:t>
    </w:r>
    <w:r w:rsidR="00A93369">
      <w:t>2-01-2023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07197" w14:textId="77777777" w:rsidR="00562D2C" w:rsidRDefault="00562D2C" w:rsidP="00502AA0">
      <w:pPr>
        <w:spacing w:after="0" w:line="240" w:lineRule="auto"/>
      </w:pPr>
      <w:r>
        <w:separator/>
      </w:r>
    </w:p>
  </w:footnote>
  <w:footnote w:type="continuationSeparator" w:id="0">
    <w:p w14:paraId="64B31C79" w14:textId="77777777" w:rsidR="00562D2C" w:rsidRDefault="00562D2C" w:rsidP="00502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35922"/>
    <w:multiLevelType w:val="hybridMultilevel"/>
    <w:tmpl w:val="55AAAE54"/>
    <w:lvl w:ilvl="0" w:tplc="163C3F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63290"/>
    <w:multiLevelType w:val="hybridMultilevel"/>
    <w:tmpl w:val="A88C72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0270F4"/>
    <w:multiLevelType w:val="hybridMultilevel"/>
    <w:tmpl w:val="BC08F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D0E81"/>
    <w:multiLevelType w:val="hybridMultilevel"/>
    <w:tmpl w:val="47168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C29"/>
    <w:rsid w:val="00002D59"/>
    <w:rsid w:val="00006D72"/>
    <w:rsid w:val="00051122"/>
    <w:rsid w:val="00076124"/>
    <w:rsid w:val="000A37E9"/>
    <w:rsid w:val="000C5422"/>
    <w:rsid w:val="000F7641"/>
    <w:rsid w:val="0012690B"/>
    <w:rsid w:val="00207C29"/>
    <w:rsid w:val="00223AF9"/>
    <w:rsid w:val="002E38EC"/>
    <w:rsid w:val="0033542C"/>
    <w:rsid w:val="0038746A"/>
    <w:rsid w:val="004941C5"/>
    <w:rsid w:val="00502AA0"/>
    <w:rsid w:val="00562D2C"/>
    <w:rsid w:val="00622D8D"/>
    <w:rsid w:val="006A0168"/>
    <w:rsid w:val="006B72C3"/>
    <w:rsid w:val="006E22C1"/>
    <w:rsid w:val="006F0625"/>
    <w:rsid w:val="00753C38"/>
    <w:rsid w:val="00796C90"/>
    <w:rsid w:val="00801994"/>
    <w:rsid w:val="00854FBE"/>
    <w:rsid w:val="00894C0B"/>
    <w:rsid w:val="008E1862"/>
    <w:rsid w:val="009A751F"/>
    <w:rsid w:val="009E0155"/>
    <w:rsid w:val="00A540BB"/>
    <w:rsid w:val="00A93369"/>
    <w:rsid w:val="00AA2954"/>
    <w:rsid w:val="00B32CDB"/>
    <w:rsid w:val="00B335E5"/>
    <w:rsid w:val="00BB488A"/>
    <w:rsid w:val="00BE1985"/>
    <w:rsid w:val="00C43FD1"/>
    <w:rsid w:val="00CA1D72"/>
    <w:rsid w:val="00CE33EB"/>
    <w:rsid w:val="00DA69A0"/>
    <w:rsid w:val="00DE65AB"/>
    <w:rsid w:val="00E56300"/>
    <w:rsid w:val="00E97D8A"/>
    <w:rsid w:val="00ED65B7"/>
    <w:rsid w:val="00F561EF"/>
    <w:rsid w:val="00F66E23"/>
    <w:rsid w:val="49529970"/>
    <w:rsid w:val="52AA93CF"/>
    <w:rsid w:val="55F8365C"/>
    <w:rsid w:val="682D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BFB87"/>
  <w15:docId w15:val="{91FEC503-AEC2-474E-A2D4-A7EEE989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C29"/>
    <w:rPr>
      <w:rFonts w:ascii="Tahoma" w:hAnsi="Tahoma" w:cs="Tahoma"/>
      <w:sz w:val="16"/>
      <w:szCs w:val="16"/>
    </w:rPr>
  </w:style>
  <w:style w:type="paragraph" w:styleId="ListParagraph">
    <w:name w:val="List Paragraph"/>
    <w:basedOn w:val="Normal"/>
    <w:uiPriority w:val="34"/>
    <w:qFormat/>
    <w:rsid w:val="00207C29"/>
    <w:pPr>
      <w:ind w:left="720"/>
      <w:contextualSpacing/>
    </w:pPr>
  </w:style>
  <w:style w:type="character" w:styleId="Hyperlink">
    <w:name w:val="Hyperlink"/>
    <w:basedOn w:val="DefaultParagraphFont"/>
    <w:uiPriority w:val="99"/>
    <w:unhideWhenUsed/>
    <w:rsid w:val="00DE65AB"/>
    <w:rPr>
      <w:color w:val="0000FF" w:themeColor="hyperlink"/>
      <w:u w:val="single"/>
    </w:rPr>
  </w:style>
  <w:style w:type="paragraph" w:styleId="Header">
    <w:name w:val="header"/>
    <w:basedOn w:val="Normal"/>
    <w:link w:val="HeaderChar"/>
    <w:uiPriority w:val="99"/>
    <w:unhideWhenUsed/>
    <w:rsid w:val="00502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AA0"/>
  </w:style>
  <w:style w:type="paragraph" w:styleId="Footer">
    <w:name w:val="footer"/>
    <w:basedOn w:val="Normal"/>
    <w:link w:val="FooterChar"/>
    <w:uiPriority w:val="99"/>
    <w:unhideWhenUsed/>
    <w:rsid w:val="00502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AA0"/>
  </w:style>
  <w:style w:type="paragraph" w:customStyle="1" w:styleId="FooterRight">
    <w:name w:val="Footer Right"/>
    <w:basedOn w:val="Footer"/>
    <w:uiPriority w:val="35"/>
    <w:qFormat/>
    <w:rsid w:val="00B335E5"/>
    <w:pPr>
      <w:pBdr>
        <w:top w:val="dashed" w:sz="4" w:space="18" w:color="7F7F7F"/>
      </w:pBdr>
      <w:tabs>
        <w:tab w:val="clear" w:pos="4680"/>
        <w:tab w:val="clear" w:pos="9360"/>
        <w:tab w:val="center" w:pos="4320"/>
        <w:tab w:val="right" w:pos="8640"/>
      </w:tabs>
      <w:spacing w:after="200"/>
      <w:contextualSpacing/>
      <w:jc w:val="right"/>
    </w:pPr>
    <w:rPr>
      <w:rFonts w:cs="Times New Roman"/>
      <w:color w:val="7F7F7F" w:themeColor="text1" w:themeTint="80"/>
      <w:sz w:val="20"/>
      <w:szCs w:val="18"/>
      <w:lang w:eastAsia="ja-JP"/>
    </w:rPr>
  </w:style>
  <w:style w:type="character" w:styleId="PlaceholderText">
    <w:name w:val="Placeholder Text"/>
    <w:basedOn w:val="DefaultParagraphFont"/>
    <w:uiPriority w:val="99"/>
    <w:semiHidden/>
    <w:rsid w:val="00C43FD1"/>
    <w:rPr>
      <w:color w:val="808080"/>
    </w:rPr>
  </w:style>
  <w:style w:type="character" w:customStyle="1" w:styleId="Style1">
    <w:name w:val="Style1"/>
    <w:basedOn w:val="DefaultParagraphFont"/>
    <w:uiPriority w:val="1"/>
    <w:rsid w:val="00494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research@capital.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CF3DDBE7-6F18-45A4-B566-5A1623490F81}"/>
      </w:docPartPr>
      <w:docPartBody>
        <w:p w:rsidR="001B034A" w:rsidRDefault="00DA69A0">
          <w:r w:rsidRPr="0015626B">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0E9EAE60-9DDC-4378-9BA9-141212F90DCB}"/>
      </w:docPartPr>
      <w:docPartBody>
        <w:p w:rsidR="001B034A" w:rsidRDefault="00DA69A0">
          <w:r w:rsidRPr="0015626B">
            <w:rPr>
              <w:rStyle w:val="PlaceholderText"/>
            </w:rPr>
            <w:t>Choose an item.</w:t>
          </w:r>
        </w:p>
      </w:docPartBody>
    </w:docPart>
    <w:docPart>
      <w:docPartPr>
        <w:name w:val="6088493F9E284E0E866D4E911F7C1CE6"/>
        <w:category>
          <w:name w:val="General"/>
          <w:gallery w:val="placeholder"/>
        </w:category>
        <w:types>
          <w:type w:val="bbPlcHdr"/>
        </w:types>
        <w:behaviors>
          <w:behavior w:val="content"/>
        </w:behaviors>
        <w:guid w:val="{C181D237-B291-4D4A-BDBF-59CCDA08052D}"/>
      </w:docPartPr>
      <w:docPartBody>
        <w:p w:rsidR="001B034A" w:rsidRDefault="00DA69A0" w:rsidP="00DA69A0">
          <w:pPr>
            <w:pStyle w:val="6088493F9E284E0E866D4E911F7C1CE6"/>
          </w:pPr>
          <w:r w:rsidRPr="0015626B">
            <w:rPr>
              <w:rStyle w:val="PlaceholderText"/>
            </w:rPr>
            <w:t>Choose an item.</w:t>
          </w:r>
        </w:p>
      </w:docPartBody>
    </w:docPart>
    <w:docPart>
      <w:docPartPr>
        <w:name w:val="7037E3BD97164AAEBE7377EED4688FE3"/>
        <w:category>
          <w:name w:val="General"/>
          <w:gallery w:val="placeholder"/>
        </w:category>
        <w:types>
          <w:type w:val="bbPlcHdr"/>
        </w:types>
        <w:behaviors>
          <w:behavior w:val="content"/>
        </w:behaviors>
        <w:guid w:val="{A9F964D9-9E62-4282-B68F-3216A6D91B46}"/>
      </w:docPartPr>
      <w:docPartBody>
        <w:p w:rsidR="001B034A" w:rsidRDefault="00DA69A0" w:rsidP="00DA69A0">
          <w:pPr>
            <w:pStyle w:val="7037E3BD97164AAEBE7377EED4688FE3"/>
          </w:pPr>
          <w:r w:rsidRPr="0015626B">
            <w:rPr>
              <w:rStyle w:val="PlaceholderText"/>
            </w:rPr>
            <w:t>Click here to enter text.</w:t>
          </w:r>
        </w:p>
      </w:docPartBody>
    </w:docPart>
    <w:docPart>
      <w:docPartPr>
        <w:name w:val="0ED7739333824A56A2EA4AA2ABCC6E87"/>
        <w:category>
          <w:name w:val="General"/>
          <w:gallery w:val="placeholder"/>
        </w:category>
        <w:types>
          <w:type w:val="bbPlcHdr"/>
        </w:types>
        <w:behaviors>
          <w:behavior w:val="content"/>
        </w:behaviors>
        <w:guid w:val="{89119EBE-F5B3-4F37-A787-F75E1EB95B0F}"/>
      </w:docPartPr>
      <w:docPartBody>
        <w:p w:rsidR="001B034A" w:rsidRDefault="00DA69A0" w:rsidP="00DA69A0">
          <w:pPr>
            <w:pStyle w:val="0ED7739333824A56A2EA4AA2ABCC6E87"/>
          </w:pPr>
          <w:r w:rsidRPr="001562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9A0"/>
    <w:rsid w:val="00070A50"/>
    <w:rsid w:val="001B034A"/>
    <w:rsid w:val="002E65BB"/>
    <w:rsid w:val="003D7EF3"/>
    <w:rsid w:val="004E0901"/>
    <w:rsid w:val="006A3F00"/>
    <w:rsid w:val="00A21519"/>
    <w:rsid w:val="00A314B5"/>
    <w:rsid w:val="00DA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42BEC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9A0"/>
    <w:rPr>
      <w:color w:val="808080"/>
    </w:rPr>
  </w:style>
  <w:style w:type="paragraph" w:customStyle="1" w:styleId="F37FF85684524177A13A125EFA83394B">
    <w:name w:val="F37FF85684524177A13A125EFA83394B"/>
    <w:rsid w:val="00DA69A0"/>
  </w:style>
  <w:style w:type="paragraph" w:customStyle="1" w:styleId="6088493F9E284E0E866D4E911F7C1CE6">
    <w:name w:val="6088493F9E284E0E866D4E911F7C1CE6"/>
    <w:rsid w:val="00DA69A0"/>
  </w:style>
  <w:style w:type="paragraph" w:customStyle="1" w:styleId="7037E3BD97164AAEBE7377EED4688FE3">
    <w:name w:val="7037E3BD97164AAEBE7377EED4688FE3"/>
    <w:rsid w:val="00DA69A0"/>
  </w:style>
  <w:style w:type="paragraph" w:customStyle="1" w:styleId="0ED7739333824A56A2EA4AA2ABCC6E87">
    <w:name w:val="0ED7739333824A56A2EA4AA2ABCC6E87"/>
    <w:rsid w:val="00DA6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FD6DA5FF5C2B468A60E883193F84CE" ma:contentTypeVersion="13" ma:contentTypeDescription="Create a new document." ma:contentTypeScope="" ma:versionID="01538da0f951a22fc75e6d674bd5fe8d">
  <xsd:schema xmlns:xsd="http://www.w3.org/2001/XMLSchema" xmlns:xs="http://www.w3.org/2001/XMLSchema" xmlns:p="http://schemas.microsoft.com/office/2006/metadata/properties" xmlns:ns2="d259617b-63e8-494f-93a5-431c94871839" xmlns:ns3="bee7ce9c-d4e9-48c7-9675-4cf61c4df0a1" targetNamespace="http://schemas.microsoft.com/office/2006/metadata/properties" ma:root="true" ma:fieldsID="e104126d4e334c09fe5176988ffa6c99" ns2:_="" ns3:_="">
    <xsd:import namespace="d259617b-63e8-494f-93a5-431c94871839"/>
    <xsd:import namespace="bee7ce9c-d4e9-48c7-9675-4cf61c4df0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Approved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9617b-63e8-494f-93a5-431c94871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Approved_x003f_" ma:index="20" nillable="true" ma:displayName="Approved?" ma:default="1" ma:format="Dropdown" ma:internalName="Approved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e7ce9c-d4e9-48c7-9675-4cf61c4df0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ed_x003f_ xmlns="d259617b-63e8-494f-93a5-431c94871839">true</Approved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C5390B-F7FE-4E31-A560-D693FDB1F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9617b-63e8-494f-93a5-431c94871839"/>
    <ds:schemaRef ds:uri="bee7ce9c-d4e9-48c7-9675-4cf61c4df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E8BF5-7C56-4ABF-B0D0-0020FF3012B1}">
  <ds:schemaRefs>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 ds:uri="http://purl.org/dc/terms/"/>
    <ds:schemaRef ds:uri="http://schemas.microsoft.com/office/2006/documentManagement/types"/>
    <ds:schemaRef ds:uri="d259617b-63e8-494f-93a5-431c94871839"/>
  </ds:schemaRefs>
</ds:datastoreItem>
</file>

<file path=customXml/itemProps3.xml><?xml version="1.0" encoding="utf-8"?>
<ds:datastoreItem xmlns:ds="http://schemas.openxmlformats.org/officeDocument/2006/customXml" ds:itemID="{1C343794-6C9B-40D4-8572-CDEDE9E524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Lahm, Terry</cp:lastModifiedBy>
  <cp:revision>6</cp:revision>
  <cp:lastPrinted>2014-03-28T19:44:00Z</cp:lastPrinted>
  <dcterms:created xsi:type="dcterms:W3CDTF">2020-09-10T19:59:00Z</dcterms:created>
  <dcterms:modified xsi:type="dcterms:W3CDTF">2023-02-02T16:53:00Z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0x010100FDFD6DA5FF5C2B468A60E883193F84CE</vt:lpwstr>
  </property>
</Properties>
</file>